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3141D9">
              <w:t>13.11.2020</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3141D9">
            <w:pPr>
              <w:tabs>
                <w:tab w:val="left" w:pos="3123"/>
                <w:tab w:val="left" w:pos="3270"/>
              </w:tabs>
              <w:jc w:val="right"/>
            </w:pPr>
            <w:r w:rsidRPr="00360CF1">
              <w:t xml:space="preserve">№ </w:t>
            </w:r>
            <w:r w:rsidR="003141D9">
              <w:t>1722</w:t>
            </w:r>
            <w:r w:rsidRPr="00360CF1">
              <w:t xml:space="preserve">          </w:t>
            </w:r>
          </w:p>
        </w:tc>
      </w:tr>
    </w:tbl>
    <w:p w:rsidR="002953D5" w:rsidRDefault="002953D5" w:rsidP="00E86C28">
      <w:pPr>
        <w:adjustRightInd w:val="0"/>
        <w:jc w:val="both"/>
        <w:outlineLvl w:val="0"/>
        <w:rPr>
          <w:szCs w:val="20"/>
        </w:rPr>
      </w:pPr>
    </w:p>
    <w:p w:rsidR="00741750" w:rsidRDefault="00741750" w:rsidP="00E86C28">
      <w:pPr>
        <w:adjustRightInd w:val="0"/>
        <w:jc w:val="both"/>
        <w:outlineLvl w:val="0"/>
        <w:rPr>
          <w:szCs w:val="20"/>
        </w:rPr>
      </w:pPr>
    </w:p>
    <w:p w:rsidR="00861327" w:rsidRDefault="00861327" w:rsidP="005028FC">
      <w:pPr>
        <w:tabs>
          <w:tab w:val="left" w:pos="567"/>
          <w:tab w:val="left" w:pos="4253"/>
        </w:tabs>
        <w:ind w:right="5385"/>
        <w:jc w:val="both"/>
      </w:pPr>
      <w:r>
        <w:t>О прогнозе социально-экономического развития Нижневартовского района на 2021 год и на плановый период 2022 и 2023 годов</w:t>
      </w:r>
    </w:p>
    <w:p w:rsidR="00861327" w:rsidRDefault="00861327" w:rsidP="00861327">
      <w:pPr>
        <w:tabs>
          <w:tab w:val="left" w:pos="567"/>
        </w:tabs>
      </w:pPr>
    </w:p>
    <w:p w:rsidR="00291790" w:rsidRDefault="00291790" w:rsidP="00861327">
      <w:pPr>
        <w:tabs>
          <w:tab w:val="left" w:pos="567"/>
        </w:tabs>
      </w:pPr>
    </w:p>
    <w:p w:rsidR="00861327" w:rsidRDefault="00861327" w:rsidP="00861327">
      <w:pPr>
        <w:tabs>
          <w:tab w:val="left" w:pos="567"/>
        </w:tabs>
        <w:ind w:firstLine="709"/>
        <w:jc w:val="both"/>
      </w:pPr>
      <w:r>
        <w:t xml:space="preserve">Руководствуясь статьями 173, 184.2 Бюджетного кодекса Российской Федерации, в соответствии с постановлением администрации района </w:t>
      </w:r>
      <w:r w:rsidR="00291790">
        <w:t xml:space="preserve">                        </w:t>
      </w:r>
      <w:r>
        <w:rPr>
          <w:rFonts w:eastAsia="Calibri"/>
          <w:lang w:eastAsia="en-US"/>
        </w:rPr>
        <w:t xml:space="preserve">от 17.12.2015 № 2478 </w:t>
      </w:r>
      <w:r>
        <w:t xml:space="preserve">«Об утверждении Порядка разработки </w:t>
      </w:r>
      <w:r>
        <w:rPr>
          <w:rFonts w:eastAsia="Calibri"/>
          <w:lang w:eastAsia="en-US"/>
        </w:rPr>
        <w:t>корректировки, осуществления мониторинга и контроля реализации прогноза социально-экономического развития Нижневартовского района на среднесрочный период»</w:t>
      </w:r>
      <w:r>
        <w:t xml:space="preserve">, рассмотрев прогноз социально-экономического развития района </w:t>
      </w:r>
      <w:r w:rsidR="00291790">
        <w:t xml:space="preserve">               </w:t>
      </w:r>
      <w:r>
        <w:t>на 2021 год и на плановый период 2022 и 2023 годов:</w:t>
      </w:r>
    </w:p>
    <w:p w:rsidR="00861327" w:rsidRDefault="00861327" w:rsidP="00861327">
      <w:pPr>
        <w:tabs>
          <w:tab w:val="left" w:pos="567"/>
        </w:tabs>
        <w:ind w:firstLine="709"/>
        <w:jc w:val="both"/>
      </w:pPr>
    </w:p>
    <w:p w:rsidR="00861327" w:rsidRDefault="00861327" w:rsidP="00861327">
      <w:pPr>
        <w:tabs>
          <w:tab w:val="left" w:pos="567"/>
        </w:tabs>
        <w:ind w:firstLine="709"/>
        <w:jc w:val="both"/>
      </w:pPr>
      <w:r>
        <w:t>1. Одобрить прогноз социально-экономического развития Нижневартовского района на 2021 год и на плановый период 2022 и 2023 годов согласно приложению.</w:t>
      </w:r>
    </w:p>
    <w:p w:rsidR="00861327" w:rsidRDefault="00861327" w:rsidP="00861327">
      <w:pPr>
        <w:tabs>
          <w:tab w:val="left" w:pos="567"/>
        </w:tabs>
        <w:ind w:firstLine="709"/>
        <w:jc w:val="both"/>
      </w:pPr>
    </w:p>
    <w:p w:rsidR="00861327" w:rsidRDefault="00861327" w:rsidP="00861327">
      <w:pPr>
        <w:widowControl w:val="0"/>
        <w:tabs>
          <w:tab w:val="left" w:pos="567"/>
        </w:tabs>
        <w:ind w:firstLine="709"/>
        <w:jc w:val="both"/>
      </w:pPr>
      <w:r>
        <w:t xml:space="preserve">2. Департаменту финансов администрации района </w:t>
      </w:r>
      <w:r w:rsidR="001112EF">
        <w:t xml:space="preserve">(М.А. Синева) </w:t>
      </w:r>
      <w:r>
        <w:t>считать исходным базовый вариант прогноза социально-экономического развития Нижневартовского района на 2021 год и на плановый период 2022 и 2023 годов при формировании проекта бюджета района на 2021 год и на плановый период 2022 и 2023 годов.</w:t>
      </w:r>
    </w:p>
    <w:p w:rsidR="00861327" w:rsidRDefault="00861327" w:rsidP="00291790">
      <w:pPr>
        <w:tabs>
          <w:tab w:val="left" w:pos="567"/>
        </w:tabs>
        <w:jc w:val="both"/>
      </w:pPr>
    </w:p>
    <w:p w:rsidR="00861327" w:rsidRDefault="00861327" w:rsidP="00861327">
      <w:pPr>
        <w:tabs>
          <w:tab w:val="left" w:pos="567"/>
        </w:tabs>
        <w:ind w:firstLine="709"/>
        <w:jc w:val="both"/>
      </w:pPr>
      <w:r>
        <w:t>3. Контроль за выполнением постановления возложить на заместителя главы района по экономике и финансам Т.А. Колокольцеву.</w:t>
      </w:r>
    </w:p>
    <w:p w:rsidR="00861327" w:rsidRDefault="00861327" w:rsidP="00861327">
      <w:pPr>
        <w:tabs>
          <w:tab w:val="left" w:pos="567"/>
        </w:tabs>
        <w:ind w:firstLine="709"/>
        <w:jc w:val="both"/>
      </w:pPr>
    </w:p>
    <w:p w:rsidR="00105220" w:rsidRDefault="00105220" w:rsidP="00E86C28">
      <w:pPr>
        <w:adjustRightInd w:val="0"/>
        <w:jc w:val="both"/>
        <w:outlineLvl w:val="0"/>
        <w:rPr>
          <w:szCs w:val="20"/>
        </w:rPr>
      </w:pPr>
    </w:p>
    <w:p w:rsidR="00105220" w:rsidRDefault="00105220" w:rsidP="00E86C28">
      <w:pPr>
        <w:adjustRightInd w:val="0"/>
        <w:jc w:val="both"/>
        <w:outlineLvl w:val="0"/>
        <w:rPr>
          <w:szCs w:val="20"/>
        </w:rPr>
      </w:pPr>
    </w:p>
    <w:p w:rsidR="00105220" w:rsidRPr="00B76944" w:rsidRDefault="00CD1756" w:rsidP="00105220">
      <w:pPr>
        <w:shd w:val="clear" w:color="auto" w:fill="FFFFFF"/>
        <w:tabs>
          <w:tab w:val="left" w:pos="7531"/>
          <w:tab w:val="left" w:pos="8647"/>
        </w:tabs>
        <w:ind w:left="10"/>
        <w:jc w:val="both"/>
        <w:rPr>
          <w:spacing w:val="-6"/>
        </w:rPr>
      </w:pPr>
      <w:r>
        <w:rPr>
          <w:spacing w:val="-6"/>
        </w:rPr>
        <w:t>Глава</w:t>
      </w:r>
      <w:r w:rsidR="00105220" w:rsidRPr="00B76944">
        <w:rPr>
          <w:spacing w:val="-6"/>
        </w:rPr>
        <w:t xml:space="preserve"> района                                       </w:t>
      </w:r>
      <w:r w:rsidR="00181999">
        <w:rPr>
          <w:spacing w:val="-6"/>
        </w:rPr>
        <w:t xml:space="preserve">                       </w:t>
      </w:r>
      <w:r w:rsidR="00105220" w:rsidRPr="00B76944">
        <w:rPr>
          <w:spacing w:val="-6"/>
        </w:rPr>
        <w:t xml:space="preserve">                     </w:t>
      </w:r>
      <w:r>
        <w:rPr>
          <w:spacing w:val="-6"/>
        </w:rPr>
        <w:t xml:space="preserve">      </w:t>
      </w:r>
      <w:r w:rsidR="0027302B">
        <w:rPr>
          <w:spacing w:val="-6"/>
        </w:rPr>
        <w:t xml:space="preserve">         </w:t>
      </w:r>
      <w:r>
        <w:rPr>
          <w:spacing w:val="-6"/>
        </w:rPr>
        <w:t>Б.А. Саломатин</w:t>
      </w:r>
    </w:p>
    <w:p w:rsidR="00105220" w:rsidRDefault="00105220" w:rsidP="00E86C28">
      <w:pPr>
        <w:adjustRightInd w:val="0"/>
        <w:jc w:val="both"/>
        <w:outlineLvl w:val="0"/>
        <w:rPr>
          <w:szCs w:val="20"/>
        </w:rPr>
      </w:pPr>
    </w:p>
    <w:p w:rsidR="00861327" w:rsidRPr="00861327" w:rsidRDefault="00861327" w:rsidP="00861327">
      <w:pPr>
        <w:tabs>
          <w:tab w:val="left" w:pos="567"/>
        </w:tabs>
        <w:ind w:left="5812"/>
      </w:pPr>
      <w:r w:rsidRPr="00861327">
        <w:lastRenderedPageBreak/>
        <w:t xml:space="preserve">Приложение к постановлению администрации района </w:t>
      </w:r>
    </w:p>
    <w:p w:rsidR="00861327" w:rsidRPr="00861327" w:rsidRDefault="00861327" w:rsidP="00861327">
      <w:pPr>
        <w:tabs>
          <w:tab w:val="left" w:pos="567"/>
        </w:tabs>
        <w:ind w:left="5812"/>
      </w:pPr>
      <w:r w:rsidRPr="00861327">
        <w:t xml:space="preserve">от </w:t>
      </w:r>
      <w:r w:rsidR="003141D9">
        <w:t>13.11.2020</w:t>
      </w:r>
      <w:r w:rsidRPr="00861327">
        <w:t xml:space="preserve"> № </w:t>
      </w:r>
      <w:r w:rsidR="003141D9">
        <w:t>1722</w:t>
      </w:r>
      <w:bookmarkStart w:id="0" w:name="_GoBack"/>
      <w:bookmarkEnd w:id="0"/>
    </w:p>
    <w:p w:rsidR="00861327" w:rsidRPr="00861327" w:rsidRDefault="00861327" w:rsidP="00861327">
      <w:pPr>
        <w:tabs>
          <w:tab w:val="left" w:pos="567"/>
        </w:tabs>
        <w:jc w:val="center"/>
      </w:pPr>
    </w:p>
    <w:p w:rsidR="00861327" w:rsidRPr="00861327" w:rsidRDefault="00861327" w:rsidP="00861327">
      <w:pPr>
        <w:tabs>
          <w:tab w:val="left" w:pos="567"/>
        </w:tabs>
        <w:jc w:val="center"/>
        <w:rPr>
          <w:b/>
        </w:rPr>
      </w:pPr>
      <w:r w:rsidRPr="00861327">
        <w:rPr>
          <w:b/>
        </w:rPr>
        <w:t>Прогноз социально-экономического развития Нижневартовского района на 2021 год и на плановый период 2022 и 2023 годов</w:t>
      </w:r>
    </w:p>
    <w:p w:rsidR="00861327" w:rsidRPr="00861327" w:rsidRDefault="00861327" w:rsidP="00861327">
      <w:pPr>
        <w:tabs>
          <w:tab w:val="left" w:pos="567"/>
        </w:tabs>
        <w:jc w:val="center"/>
        <w:rPr>
          <w:b/>
        </w:rPr>
      </w:pPr>
    </w:p>
    <w:p w:rsidR="00861327" w:rsidRPr="00861327" w:rsidRDefault="00861327" w:rsidP="00861327">
      <w:pPr>
        <w:tabs>
          <w:tab w:val="left" w:pos="567"/>
        </w:tabs>
        <w:ind w:firstLine="709"/>
        <w:jc w:val="both"/>
      </w:pPr>
      <w:r w:rsidRPr="00861327">
        <w:t>Прогноз социально-экономического развития Нижневартовского района на 2021 год и на плановый период 2022 и 2023</w:t>
      </w:r>
      <w:r w:rsidR="00767F61">
        <w:t xml:space="preserve"> годов (</w:t>
      </w:r>
      <w:r w:rsidRPr="00861327">
        <w:t>далее – прогноз) разработан на основе одобренных Правительством Российской Федерации сценарных условий социально-экономического развития Российской Федерации с учетом основных приоритетов социально-экономического развития района, сформулированных в Стратегии социально-экономического развития Нижневартовского района до 2020 года и на период до 2030 года (далее – Стратегия 2030), прогнозе социально-экономического развития Ханты-Мансийского автономного округа</w:t>
      </w:r>
      <w:r w:rsidR="00767F61">
        <w:t xml:space="preserve"> – </w:t>
      </w:r>
      <w:r w:rsidRPr="00861327">
        <w:t xml:space="preserve">Югры на 2021 год и на плановый период 2022 и 2023 годов, итогов социально-экономического развития района </w:t>
      </w:r>
      <w:r w:rsidR="00767F61">
        <w:t xml:space="preserve">                         </w:t>
      </w:r>
      <w:r w:rsidRPr="00861327">
        <w:t xml:space="preserve">за первое полугодие 2020 года, обобщенных данных структурных подразделений администрации района, а также хозяйствующих субъектов района. </w:t>
      </w:r>
    </w:p>
    <w:p w:rsidR="00861327" w:rsidRDefault="00861327" w:rsidP="00861327">
      <w:pPr>
        <w:widowControl w:val="0"/>
        <w:tabs>
          <w:tab w:val="left" w:pos="567"/>
        </w:tabs>
        <w:ind w:firstLine="709"/>
        <w:jc w:val="both"/>
      </w:pPr>
      <w:r w:rsidRPr="00861327">
        <w:t xml:space="preserve">Прогноз предполагает достижение национальных целей развития </w:t>
      </w:r>
      <w:r w:rsidR="00767F61">
        <w:t xml:space="preserve">                       </w:t>
      </w:r>
      <w:r w:rsidRPr="00861327">
        <w:t>и ключевых целевых показателей национальных проектов, установленных Указами Президента Российской Федерации 7 мая 2018 года № 204</w:t>
      </w:r>
      <w:r w:rsidR="00767F61">
        <w:t xml:space="preserve">                              </w:t>
      </w:r>
      <w:r w:rsidRPr="00861327">
        <w:t xml:space="preserve"> «О национальных целях и стратегических задачах развития Российской Федерации на период до 2024 года», от 21 июля 2020 года № 474 </w:t>
      </w:r>
      <w:r w:rsidR="00767F61">
        <w:t xml:space="preserve">                                </w:t>
      </w:r>
      <w:r w:rsidRPr="00861327">
        <w:t xml:space="preserve">«О Национальных целях развития Российской Федерации на период до 2030 года». </w:t>
      </w:r>
    </w:p>
    <w:p w:rsidR="00801BAF" w:rsidRPr="00861327" w:rsidRDefault="00801BAF" w:rsidP="00861327">
      <w:pPr>
        <w:widowControl w:val="0"/>
        <w:tabs>
          <w:tab w:val="left" w:pos="567"/>
        </w:tabs>
        <w:ind w:firstLine="709"/>
        <w:jc w:val="both"/>
      </w:pPr>
      <w:r w:rsidRPr="000B7B34">
        <w:t>Нижневартовский район участвует в реализации 22 региональных проектов, из которых 20 региональных проектов основаны на 6 национальных проектах («Образование», «Демография», «Культура», «Жилье и городская среда», «Малое и среднее предпринимательство и поддержка индивидуальной предпринимательской инициативы», «Экология»), которыми установлено 32 региональных и 6 муниципальных показателей.</w:t>
      </w:r>
    </w:p>
    <w:p w:rsidR="00861327" w:rsidRPr="00861327" w:rsidRDefault="00861327" w:rsidP="00861327">
      <w:pPr>
        <w:tabs>
          <w:tab w:val="left" w:pos="567"/>
        </w:tabs>
        <w:ind w:firstLine="709"/>
        <w:jc w:val="both"/>
      </w:pPr>
    </w:p>
    <w:p w:rsidR="00861327" w:rsidRPr="00861327" w:rsidRDefault="00861327" w:rsidP="00861327">
      <w:pPr>
        <w:tabs>
          <w:tab w:val="left" w:pos="567"/>
        </w:tabs>
        <w:jc w:val="center"/>
      </w:pPr>
      <w:r w:rsidRPr="00861327">
        <w:t>Оценка достигнутого уровня социально-экономического развития</w:t>
      </w:r>
    </w:p>
    <w:p w:rsidR="00861327" w:rsidRPr="00861327" w:rsidRDefault="00861327" w:rsidP="00861327">
      <w:pPr>
        <w:tabs>
          <w:tab w:val="left" w:pos="567"/>
        </w:tabs>
        <w:jc w:val="center"/>
      </w:pPr>
      <w:r w:rsidRPr="00861327">
        <w:t>Нижневартовского района</w:t>
      </w:r>
    </w:p>
    <w:p w:rsidR="00861327" w:rsidRPr="00861327" w:rsidRDefault="00861327" w:rsidP="00861327">
      <w:pPr>
        <w:tabs>
          <w:tab w:val="left" w:pos="567"/>
        </w:tabs>
        <w:jc w:val="center"/>
      </w:pPr>
    </w:p>
    <w:p w:rsidR="00861327" w:rsidRPr="00861327" w:rsidRDefault="00861327" w:rsidP="00861327">
      <w:pPr>
        <w:tabs>
          <w:tab w:val="left" w:pos="567"/>
        </w:tabs>
        <w:ind w:firstLine="709"/>
        <w:jc w:val="both"/>
      </w:pPr>
      <w:r w:rsidRPr="00861327">
        <w:t xml:space="preserve">Социально-экономическое развитие Нижневартовского района в 2019-2020 годах характеризуется макроэкономическими показателями, включенными в таблицу.  </w:t>
      </w:r>
    </w:p>
    <w:p w:rsidR="00861327" w:rsidRPr="00861327" w:rsidRDefault="00861327" w:rsidP="00861327">
      <w:pPr>
        <w:tabs>
          <w:tab w:val="left" w:pos="567"/>
        </w:tabs>
        <w:ind w:firstLine="709"/>
        <w:jc w:val="both"/>
      </w:pPr>
    </w:p>
    <w:p w:rsidR="00152F8F" w:rsidRDefault="00152F8F" w:rsidP="00861327">
      <w:pPr>
        <w:tabs>
          <w:tab w:val="left" w:pos="567"/>
        </w:tabs>
        <w:jc w:val="center"/>
        <w:rPr>
          <w:b/>
        </w:rPr>
      </w:pPr>
    </w:p>
    <w:p w:rsidR="00152F8F" w:rsidRDefault="00152F8F" w:rsidP="00861327">
      <w:pPr>
        <w:tabs>
          <w:tab w:val="left" w:pos="567"/>
        </w:tabs>
        <w:jc w:val="center"/>
        <w:rPr>
          <w:b/>
        </w:rPr>
      </w:pPr>
    </w:p>
    <w:p w:rsidR="00152F8F" w:rsidRDefault="00152F8F" w:rsidP="00861327">
      <w:pPr>
        <w:tabs>
          <w:tab w:val="left" w:pos="567"/>
        </w:tabs>
        <w:jc w:val="center"/>
        <w:rPr>
          <w:b/>
        </w:rPr>
      </w:pPr>
    </w:p>
    <w:p w:rsidR="00152F8F" w:rsidRDefault="00152F8F" w:rsidP="00861327">
      <w:pPr>
        <w:tabs>
          <w:tab w:val="left" w:pos="567"/>
        </w:tabs>
        <w:jc w:val="center"/>
        <w:rPr>
          <w:b/>
        </w:rPr>
      </w:pPr>
    </w:p>
    <w:p w:rsidR="00861327" w:rsidRPr="00861327" w:rsidRDefault="00861327" w:rsidP="00861327">
      <w:pPr>
        <w:tabs>
          <w:tab w:val="left" w:pos="567"/>
        </w:tabs>
        <w:jc w:val="center"/>
        <w:rPr>
          <w:b/>
        </w:rPr>
      </w:pPr>
      <w:r w:rsidRPr="00861327">
        <w:rPr>
          <w:b/>
        </w:rPr>
        <w:t xml:space="preserve">Основные итоги социально-экономического </w:t>
      </w:r>
    </w:p>
    <w:p w:rsidR="00861327" w:rsidRPr="00861327" w:rsidRDefault="00861327" w:rsidP="00861327">
      <w:pPr>
        <w:tabs>
          <w:tab w:val="left" w:pos="567"/>
        </w:tabs>
        <w:jc w:val="center"/>
        <w:rPr>
          <w:b/>
        </w:rPr>
      </w:pPr>
      <w:r w:rsidRPr="00861327">
        <w:rPr>
          <w:b/>
        </w:rPr>
        <w:t xml:space="preserve">развития Нижневартовского района </w:t>
      </w:r>
    </w:p>
    <w:p w:rsidR="00861327" w:rsidRPr="00861327" w:rsidRDefault="00861327" w:rsidP="00861327">
      <w:pPr>
        <w:tabs>
          <w:tab w:val="left" w:pos="567"/>
        </w:tabs>
        <w:jc w:val="center"/>
        <w:rPr>
          <w:b/>
        </w:rPr>
      </w:pP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6"/>
        <w:gridCol w:w="14"/>
        <w:gridCol w:w="1261"/>
        <w:gridCol w:w="16"/>
        <w:gridCol w:w="1120"/>
        <w:gridCol w:w="14"/>
        <w:gridCol w:w="1130"/>
        <w:gridCol w:w="1051"/>
        <w:gridCol w:w="22"/>
      </w:tblGrid>
      <w:tr w:rsidR="00861327" w:rsidRPr="00861327" w:rsidTr="00801BAF">
        <w:trPr>
          <w:gridAfter w:val="1"/>
          <w:wAfter w:w="11" w:type="pct"/>
          <w:cantSplit/>
          <w:trHeight w:val="205"/>
          <w:tblHeader/>
          <w:jc w:val="center"/>
        </w:trPr>
        <w:tc>
          <w:tcPr>
            <w:tcW w:w="2645" w:type="pct"/>
            <w:vMerge w:val="restart"/>
          </w:tcPr>
          <w:p w:rsidR="00861327" w:rsidRPr="00861327" w:rsidRDefault="00861327" w:rsidP="00861327">
            <w:pPr>
              <w:widowControl w:val="0"/>
              <w:tabs>
                <w:tab w:val="left" w:pos="567"/>
              </w:tabs>
              <w:rPr>
                <w:b/>
                <w:sz w:val="24"/>
                <w:szCs w:val="24"/>
              </w:rPr>
            </w:pPr>
          </w:p>
        </w:tc>
        <w:tc>
          <w:tcPr>
            <w:tcW w:w="1227" w:type="pct"/>
            <w:gridSpan w:val="4"/>
          </w:tcPr>
          <w:p w:rsidR="00861327" w:rsidRPr="00861327" w:rsidRDefault="00861327" w:rsidP="00861327">
            <w:pPr>
              <w:widowControl w:val="0"/>
              <w:tabs>
                <w:tab w:val="left" w:pos="567"/>
              </w:tabs>
              <w:jc w:val="center"/>
              <w:rPr>
                <w:b/>
                <w:sz w:val="24"/>
                <w:szCs w:val="24"/>
              </w:rPr>
            </w:pPr>
            <w:r w:rsidRPr="00861327">
              <w:rPr>
                <w:b/>
                <w:sz w:val="24"/>
                <w:szCs w:val="24"/>
              </w:rPr>
              <w:t xml:space="preserve">2019 год </w:t>
            </w:r>
          </w:p>
          <w:p w:rsidR="00861327" w:rsidRPr="00861327" w:rsidRDefault="00861327" w:rsidP="00861327">
            <w:pPr>
              <w:widowControl w:val="0"/>
              <w:tabs>
                <w:tab w:val="left" w:pos="567"/>
              </w:tabs>
              <w:jc w:val="center"/>
              <w:rPr>
                <w:b/>
                <w:sz w:val="24"/>
                <w:szCs w:val="24"/>
              </w:rPr>
            </w:pPr>
          </w:p>
        </w:tc>
        <w:tc>
          <w:tcPr>
            <w:tcW w:w="1117" w:type="pct"/>
            <w:gridSpan w:val="3"/>
          </w:tcPr>
          <w:p w:rsidR="00861327" w:rsidRPr="00861327" w:rsidRDefault="00861327" w:rsidP="00861327">
            <w:pPr>
              <w:widowControl w:val="0"/>
              <w:tabs>
                <w:tab w:val="left" w:pos="567"/>
              </w:tabs>
              <w:jc w:val="center"/>
              <w:rPr>
                <w:b/>
                <w:sz w:val="24"/>
                <w:szCs w:val="24"/>
              </w:rPr>
            </w:pPr>
            <w:r w:rsidRPr="00861327">
              <w:rPr>
                <w:b/>
                <w:sz w:val="24"/>
                <w:szCs w:val="24"/>
              </w:rPr>
              <w:t>2020 год</w:t>
            </w:r>
          </w:p>
          <w:p w:rsidR="00861327" w:rsidRPr="00861327" w:rsidRDefault="00861327" w:rsidP="00861327">
            <w:pPr>
              <w:widowControl w:val="0"/>
              <w:tabs>
                <w:tab w:val="left" w:pos="567"/>
              </w:tabs>
              <w:jc w:val="center"/>
              <w:rPr>
                <w:b/>
                <w:sz w:val="24"/>
                <w:szCs w:val="24"/>
              </w:rPr>
            </w:pPr>
          </w:p>
        </w:tc>
      </w:tr>
      <w:tr w:rsidR="00861327" w:rsidRPr="00861327" w:rsidTr="00801BAF">
        <w:trPr>
          <w:gridAfter w:val="1"/>
          <w:wAfter w:w="11" w:type="pct"/>
          <w:cantSplit/>
          <w:trHeight w:val="269"/>
          <w:tblHeader/>
          <w:jc w:val="center"/>
        </w:trPr>
        <w:tc>
          <w:tcPr>
            <w:tcW w:w="2645" w:type="pct"/>
            <w:vMerge/>
          </w:tcPr>
          <w:p w:rsidR="00861327" w:rsidRPr="00861327" w:rsidRDefault="00861327" w:rsidP="00861327">
            <w:pPr>
              <w:widowControl w:val="0"/>
              <w:tabs>
                <w:tab w:val="left" w:pos="567"/>
              </w:tabs>
              <w:rPr>
                <w:b/>
                <w:sz w:val="24"/>
                <w:szCs w:val="24"/>
              </w:rPr>
            </w:pPr>
          </w:p>
        </w:tc>
        <w:tc>
          <w:tcPr>
            <w:tcW w:w="649" w:type="pct"/>
            <w:gridSpan w:val="2"/>
          </w:tcPr>
          <w:p w:rsidR="00861327" w:rsidRPr="00861327" w:rsidRDefault="00861327" w:rsidP="00861327">
            <w:pPr>
              <w:widowControl w:val="0"/>
              <w:tabs>
                <w:tab w:val="left" w:pos="567"/>
              </w:tabs>
              <w:jc w:val="center"/>
              <w:rPr>
                <w:b/>
                <w:sz w:val="24"/>
                <w:szCs w:val="24"/>
              </w:rPr>
            </w:pPr>
            <w:r w:rsidRPr="00861327">
              <w:rPr>
                <w:b/>
                <w:sz w:val="24"/>
                <w:szCs w:val="24"/>
              </w:rPr>
              <w:t>январь-июнь</w:t>
            </w:r>
          </w:p>
        </w:tc>
        <w:tc>
          <w:tcPr>
            <w:tcW w:w="578" w:type="pct"/>
            <w:gridSpan w:val="2"/>
          </w:tcPr>
          <w:p w:rsidR="00861327" w:rsidRPr="00861327" w:rsidRDefault="00861327" w:rsidP="00861327">
            <w:pPr>
              <w:widowControl w:val="0"/>
              <w:tabs>
                <w:tab w:val="left" w:pos="567"/>
              </w:tabs>
              <w:jc w:val="center"/>
              <w:rPr>
                <w:b/>
                <w:sz w:val="24"/>
                <w:szCs w:val="24"/>
              </w:rPr>
            </w:pPr>
            <w:r w:rsidRPr="00861327">
              <w:rPr>
                <w:b/>
                <w:sz w:val="24"/>
                <w:szCs w:val="24"/>
              </w:rPr>
              <w:t>год</w:t>
            </w:r>
          </w:p>
        </w:tc>
        <w:tc>
          <w:tcPr>
            <w:tcW w:w="582" w:type="pct"/>
            <w:gridSpan w:val="2"/>
          </w:tcPr>
          <w:p w:rsidR="00861327" w:rsidRPr="00861327" w:rsidRDefault="00861327" w:rsidP="00861327">
            <w:pPr>
              <w:widowControl w:val="0"/>
              <w:tabs>
                <w:tab w:val="left" w:pos="567"/>
              </w:tabs>
              <w:jc w:val="center"/>
              <w:rPr>
                <w:b/>
                <w:sz w:val="24"/>
                <w:szCs w:val="24"/>
              </w:rPr>
            </w:pPr>
            <w:r w:rsidRPr="00861327">
              <w:rPr>
                <w:b/>
                <w:sz w:val="24"/>
                <w:szCs w:val="24"/>
              </w:rPr>
              <w:t>январь-июнь</w:t>
            </w:r>
          </w:p>
        </w:tc>
        <w:tc>
          <w:tcPr>
            <w:tcW w:w="535" w:type="pct"/>
          </w:tcPr>
          <w:p w:rsidR="00861327" w:rsidRPr="00861327" w:rsidRDefault="00861327" w:rsidP="00861327">
            <w:pPr>
              <w:widowControl w:val="0"/>
              <w:tabs>
                <w:tab w:val="left" w:pos="567"/>
              </w:tabs>
              <w:jc w:val="center"/>
              <w:rPr>
                <w:b/>
                <w:sz w:val="24"/>
                <w:szCs w:val="24"/>
              </w:rPr>
            </w:pPr>
            <w:r w:rsidRPr="00861327">
              <w:rPr>
                <w:b/>
                <w:sz w:val="24"/>
                <w:szCs w:val="24"/>
              </w:rPr>
              <w:t>оценка год</w:t>
            </w:r>
          </w:p>
        </w:tc>
      </w:tr>
      <w:tr w:rsidR="00861327" w:rsidRPr="00861327" w:rsidTr="00801BAF">
        <w:trPr>
          <w:gridAfter w:val="1"/>
          <w:wAfter w:w="11" w:type="pct"/>
          <w:cantSplit/>
          <w:trHeight w:val="489"/>
          <w:jc w:val="center"/>
        </w:trPr>
        <w:tc>
          <w:tcPr>
            <w:tcW w:w="2645" w:type="pct"/>
          </w:tcPr>
          <w:p w:rsidR="00861327" w:rsidRPr="00861327" w:rsidRDefault="00861327" w:rsidP="00861327">
            <w:pPr>
              <w:widowControl w:val="0"/>
              <w:tabs>
                <w:tab w:val="left" w:pos="567"/>
              </w:tabs>
              <w:jc w:val="both"/>
              <w:rPr>
                <w:sz w:val="24"/>
                <w:szCs w:val="24"/>
              </w:rPr>
            </w:pPr>
            <w:r w:rsidRPr="00861327">
              <w:rPr>
                <w:snapToGrid w:val="0"/>
                <w:sz w:val="24"/>
                <w:szCs w:val="24"/>
              </w:rPr>
              <w:t>Индекс потребительских цен, декабрь к декабрю, в %</w:t>
            </w:r>
          </w:p>
        </w:tc>
        <w:tc>
          <w:tcPr>
            <w:tcW w:w="649"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102,1</w:t>
            </w:r>
          </w:p>
        </w:tc>
        <w:tc>
          <w:tcPr>
            <w:tcW w:w="578"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102,3</w:t>
            </w:r>
          </w:p>
        </w:tc>
        <w:tc>
          <w:tcPr>
            <w:tcW w:w="582"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102,4</w:t>
            </w:r>
          </w:p>
        </w:tc>
        <w:tc>
          <w:tcPr>
            <w:tcW w:w="535" w:type="pct"/>
            <w:vAlign w:val="center"/>
          </w:tcPr>
          <w:p w:rsidR="00861327" w:rsidRPr="00861327" w:rsidRDefault="00861327" w:rsidP="00861327">
            <w:pPr>
              <w:widowControl w:val="0"/>
              <w:tabs>
                <w:tab w:val="left" w:pos="567"/>
              </w:tabs>
              <w:jc w:val="center"/>
              <w:rPr>
                <w:sz w:val="24"/>
                <w:szCs w:val="24"/>
              </w:rPr>
            </w:pPr>
            <w:r w:rsidRPr="00861327">
              <w:rPr>
                <w:sz w:val="24"/>
                <w:szCs w:val="24"/>
              </w:rPr>
              <w:t>103,2</w:t>
            </w:r>
          </w:p>
        </w:tc>
      </w:tr>
      <w:tr w:rsidR="00861327" w:rsidRPr="00861327" w:rsidTr="00801BAF">
        <w:trPr>
          <w:gridAfter w:val="1"/>
          <w:wAfter w:w="11" w:type="pct"/>
          <w:cantSplit/>
          <w:trHeight w:val="20"/>
          <w:jc w:val="center"/>
        </w:trPr>
        <w:tc>
          <w:tcPr>
            <w:tcW w:w="2645" w:type="pct"/>
            <w:shd w:val="clear" w:color="auto" w:fill="auto"/>
          </w:tcPr>
          <w:p w:rsidR="00861327" w:rsidRPr="00861327" w:rsidRDefault="00861327" w:rsidP="00861327">
            <w:pPr>
              <w:widowControl w:val="0"/>
              <w:tabs>
                <w:tab w:val="left" w:pos="567"/>
              </w:tabs>
              <w:jc w:val="both"/>
              <w:rPr>
                <w:sz w:val="24"/>
                <w:szCs w:val="24"/>
              </w:rPr>
            </w:pPr>
            <w:r w:rsidRPr="00861327">
              <w:rPr>
                <w:sz w:val="24"/>
                <w:szCs w:val="24"/>
              </w:rPr>
              <w:t>Индекс промышленного производства, в %</w:t>
            </w:r>
          </w:p>
        </w:tc>
        <w:tc>
          <w:tcPr>
            <w:tcW w:w="649" w:type="pct"/>
            <w:gridSpan w:val="2"/>
            <w:shd w:val="clear" w:color="auto" w:fill="auto"/>
          </w:tcPr>
          <w:p w:rsidR="00861327" w:rsidRPr="00861327" w:rsidRDefault="00861327" w:rsidP="00861327">
            <w:pPr>
              <w:tabs>
                <w:tab w:val="left" w:pos="567"/>
              </w:tabs>
              <w:jc w:val="center"/>
              <w:rPr>
                <w:sz w:val="24"/>
                <w:szCs w:val="24"/>
              </w:rPr>
            </w:pPr>
            <w:r w:rsidRPr="00861327">
              <w:rPr>
                <w:sz w:val="24"/>
                <w:szCs w:val="24"/>
              </w:rPr>
              <w:t>103,0</w:t>
            </w:r>
          </w:p>
        </w:tc>
        <w:tc>
          <w:tcPr>
            <w:tcW w:w="578" w:type="pct"/>
            <w:gridSpan w:val="2"/>
            <w:shd w:val="clear" w:color="auto" w:fill="auto"/>
          </w:tcPr>
          <w:p w:rsidR="00861327" w:rsidRPr="00861327" w:rsidRDefault="00861327" w:rsidP="00861327">
            <w:pPr>
              <w:tabs>
                <w:tab w:val="left" w:pos="567"/>
              </w:tabs>
              <w:jc w:val="center"/>
              <w:rPr>
                <w:sz w:val="24"/>
                <w:szCs w:val="24"/>
              </w:rPr>
            </w:pPr>
            <w:r w:rsidRPr="00861327">
              <w:rPr>
                <w:sz w:val="24"/>
                <w:szCs w:val="24"/>
              </w:rPr>
              <w:t>98,9</w:t>
            </w:r>
          </w:p>
        </w:tc>
        <w:tc>
          <w:tcPr>
            <w:tcW w:w="582" w:type="pct"/>
            <w:gridSpan w:val="2"/>
            <w:shd w:val="clear" w:color="auto" w:fill="auto"/>
          </w:tcPr>
          <w:p w:rsidR="00861327" w:rsidRPr="00861327" w:rsidRDefault="00861327" w:rsidP="00861327">
            <w:pPr>
              <w:tabs>
                <w:tab w:val="left" w:pos="567"/>
              </w:tabs>
              <w:jc w:val="center"/>
              <w:rPr>
                <w:sz w:val="24"/>
                <w:szCs w:val="24"/>
              </w:rPr>
            </w:pPr>
            <w:r w:rsidRPr="00861327">
              <w:rPr>
                <w:sz w:val="24"/>
                <w:szCs w:val="24"/>
              </w:rPr>
              <w:t>72,44</w:t>
            </w:r>
          </w:p>
        </w:tc>
        <w:tc>
          <w:tcPr>
            <w:tcW w:w="535" w:type="pct"/>
            <w:shd w:val="clear" w:color="auto" w:fill="auto"/>
          </w:tcPr>
          <w:p w:rsidR="00861327" w:rsidRPr="00861327" w:rsidRDefault="00861327" w:rsidP="00861327">
            <w:pPr>
              <w:tabs>
                <w:tab w:val="left" w:pos="567"/>
              </w:tabs>
              <w:jc w:val="center"/>
              <w:rPr>
                <w:sz w:val="24"/>
                <w:szCs w:val="24"/>
              </w:rPr>
            </w:pPr>
            <w:r w:rsidRPr="00861327">
              <w:rPr>
                <w:sz w:val="24"/>
                <w:szCs w:val="24"/>
              </w:rPr>
              <w:t>79,6</w:t>
            </w:r>
          </w:p>
        </w:tc>
      </w:tr>
      <w:tr w:rsidR="00861327" w:rsidRPr="00861327" w:rsidTr="00801BAF">
        <w:trPr>
          <w:gridAfter w:val="1"/>
          <w:wAfter w:w="11" w:type="pct"/>
          <w:cantSplit/>
          <w:trHeight w:val="240"/>
          <w:jc w:val="center"/>
        </w:trPr>
        <w:tc>
          <w:tcPr>
            <w:tcW w:w="2645" w:type="pct"/>
          </w:tcPr>
          <w:p w:rsidR="00861327" w:rsidRPr="00861327" w:rsidRDefault="00861327" w:rsidP="00861327">
            <w:pPr>
              <w:widowControl w:val="0"/>
              <w:tabs>
                <w:tab w:val="left" w:pos="567"/>
              </w:tabs>
              <w:jc w:val="both"/>
              <w:rPr>
                <w:sz w:val="24"/>
                <w:szCs w:val="24"/>
              </w:rPr>
            </w:pPr>
            <w:r w:rsidRPr="00861327">
              <w:rPr>
                <w:sz w:val="24"/>
                <w:szCs w:val="24"/>
              </w:rPr>
              <w:t>Инвестиции в основной капитал, в %</w:t>
            </w:r>
          </w:p>
        </w:tc>
        <w:tc>
          <w:tcPr>
            <w:tcW w:w="649"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101,9</w:t>
            </w:r>
          </w:p>
        </w:tc>
        <w:tc>
          <w:tcPr>
            <w:tcW w:w="578"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100,3</w:t>
            </w:r>
          </w:p>
        </w:tc>
        <w:tc>
          <w:tcPr>
            <w:tcW w:w="582"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102,8</w:t>
            </w:r>
          </w:p>
        </w:tc>
        <w:tc>
          <w:tcPr>
            <w:tcW w:w="535" w:type="pct"/>
            <w:vAlign w:val="center"/>
          </w:tcPr>
          <w:p w:rsidR="00861327" w:rsidRPr="00861327" w:rsidRDefault="00861327" w:rsidP="00861327">
            <w:pPr>
              <w:widowControl w:val="0"/>
              <w:tabs>
                <w:tab w:val="left" w:pos="567"/>
              </w:tabs>
              <w:jc w:val="center"/>
              <w:rPr>
                <w:sz w:val="24"/>
                <w:szCs w:val="24"/>
              </w:rPr>
            </w:pPr>
            <w:r w:rsidRPr="00861327">
              <w:rPr>
                <w:sz w:val="24"/>
                <w:szCs w:val="24"/>
              </w:rPr>
              <w:t>97,56</w:t>
            </w:r>
          </w:p>
        </w:tc>
      </w:tr>
      <w:tr w:rsidR="00861327" w:rsidRPr="00861327" w:rsidTr="00801BAF">
        <w:trPr>
          <w:gridAfter w:val="1"/>
          <w:wAfter w:w="11" w:type="pct"/>
          <w:cantSplit/>
          <w:trHeight w:val="240"/>
          <w:jc w:val="center"/>
        </w:trPr>
        <w:tc>
          <w:tcPr>
            <w:tcW w:w="2645" w:type="pct"/>
          </w:tcPr>
          <w:p w:rsidR="00861327" w:rsidRPr="00861327" w:rsidRDefault="00861327" w:rsidP="00861327">
            <w:pPr>
              <w:widowControl w:val="0"/>
              <w:tabs>
                <w:tab w:val="left" w:pos="567"/>
              </w:tabs>
              <w:jc w:val="both"/>
              <w:rPr>
                <w:sz w:val="24"/>
                <w:szCs w:val="24"/>
              </w:rPr>
            </w:pPr>
            <w:r w:rsidRPr="00861327">
              <w:rPr>
                <w:sz w:val="24"/>
                <w:szCs w:val="24"/>
              </w:rPr>
              <w:t>Ввод в действие жилых домов, тыс. кв.</w:t>
            </w:r>
            <w:r w:rsidR="001454AC">
              <w:rPr>
                <w:sz w:val="24"/>
                <w:szCs w:val="24"/>
              </w:rPr>
              <w:t xml:space="preserve"> </w:t>
            </w:r>
            <w:r w:rsidRPr="00861327">
              <w:rPr>
                <w:sz w:val="24"/>
                <w:szCs w:val="24"/>
              </w:rPr>
              <w:t>м</w:t>
            </w:r>
          </w:p>
        </w:tc>
        <w:tc>
          <w:tcPr>
            <w:tcW w:w="649"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3,06</w:t>
            </w:r>
          </w:p>
        </w:tc>
        <w:tc>
          <w:tcPr>
            <w:tcW w:w="578"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14,8</w:t>
            </w:r>
          </w:p>
        </w:tc>
        <w:tc>
          <w:tcPr>
            <w:tcW w:w="582"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2,01</w:t>
            </w:r>
          </w:p>
        </w:tc>
        <w:tc>
          <w:tcPr>
            <w:tcW w:w="535" w:type="pct"/>
            <w:vAlign w:val="center"/>
          </w:tcPr>
          <w:p w:rsidR="00861327" w:rsidRPr="00861327" w:rsidRDefault="00861327" w:rsidP="00861327">
            <w:pPr>
              <w:widowControl w:val="0"/>
              <w:tabs>
                <w:tab w:val="left" w:pos="567"/>
              </w:tabs>
              <w:jc w:val="center"/>
              <w:rPr>
                <w:sz w:val="24"/>
                <w:szCs w:val="24"/>
              </w:rPr>
            </w:pPr>
            <w:r w:rsidRPr="00861327">
              <w:rPr>
                <w:sz w:val="24"/>
                <w:szCs w:val="24"/>
              </w:rPr>
              <w:t>15,5</w:t>
            </w:r>
          </w:p>
        </w:tc>
      </w:tr>
      <w:tr w:rsidR="00861327" w:rsidRPr="00861327" w:rsidTr="00801BAF">
        <w:tblPrEx>
          <w:jc w:val="left"/>
        </w:tblPrEx>
        <w:trPr>
          <w:cantSplit/>
          <w:trHeight w:val="274"/>
        </w:trPr>
        <w:tc>
          <w:tcPr>
            <w:tcW w:w="2652" w:type="pct"/>
            <w:gridSpan w:val="2"/>
          </w:tcPr>
          <w:p w:rsidR="00861327" w:rsidRPr="00861327" w:rsidRDefault="00861327" w:rsidP="00861327">
            <w:pPr>
              <w:widowControl w:val="0"/>
              <w:tabs>
                <w:tab w:val="left" w:pos="567"/>
              </w:tabs>
              <w:jc w:val="both"/>
              <w:rPr>
                <w:sz w:val="24"/>
                <w:szCs w:val="24"/>
              </w:rPr>
            </w:pPr>
            <w:r w:rsidRPr="00861327">
              <w:rPr>
                <w:sz w:val="24"/>
                <w:szCs w:val="24"/>
              </w:rPr>
              <w:t>Среднедушевые денежные доходы населения, руб.</w:t>
            </w:r>
          </w:p>
        </w:tc>
        <w:tc>
          <w:tcPr>
            <w:tcW w:w="650"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38361,0</w:t>
            </w:r>
          </w:p>
        </w:tc>
        <w:tc>
          <w:tcPr>
            <w:tcW w:w="577"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38500,0</w:t>
            </w:r>
          </w:p>
        </w:tc>
        <w:tc>
          <w:tcPr>
            <w:tcW w:w="575" w:type="pct"/>
            <w:vAlign w:val="center"/>
          </w:tcPr>
          <w:p w:rsidR="00861327" w:rsidRPr="00861327" w:rsidRDefault="00861327" w:rsidP="00861327">
            <w:pPr>
              <w:widowControl w:val="0"/>
              <w:tabs>
                <w:tab w:val="left" w:pos="567"/>
              </w:tabs>
              <w:jc w:val="center"/>
              <w:rPr>
                <w:sz w:val="24"/>
                <w:szCs w:val="24"/>
              </w:rPr>
            </w:pPr>
            <w:r w:rsidRPr="00861327">
              <w:rPr>
                <w:sz w:val="24"/>
                <w:szCs w:val="24"/>
              </w:rPr>
              <w:t>38735,0</w:t>
            </w:r>
          </w:p>
        </w:tc>
        <w:tc>
          <w:tcPr>
            <w:tcW w:w="546"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38900,0</w:t>
            </w:r>
          </w:p>
        </w:tc>
      </w:tr>
      <w:tr w:rsidR="00861327" w:rsidRPr="00861327" w:rsidTr="00801BAF">
        <w:tblPrEx>
          <w:jc w:val="left"/>
        </w:tblPrEx>
        <w:trPr>
          <w:cantSplit/>
          <w:trHeight w:val="416"/>
        </w:trPr>
        <w:tc>
          <w:tcPr>
            <w:tcW w:w="2652" w:type="pct"/>
            <w:gridSpan w:val="2"/>
          </w:tcPr>
          <w:p w:rsidR="00861327" w:rsidRPr="00861327" w:rsidRDefault="00861327" w:rsidP="00861327">
            <w:pPr>
              <w:widowControl w:val="0"/>
              <w:tabs>
                <w:tab w:val="left" w:pos="567"/>
              </w:tabs>
              <w:jc w:val="both"/>
              <w:rPr>
                <w:sz w:val="24"/>
                <w:szCs w:val="24"/>
              </w:rPr>
            </w:pPr>
            <w:r w:rsidRPr="00861327">
              <w:rPr>
                <w:sz w:val="24"/>
                <w:szCs w:val="24"/>
              </w:rPr>
              <w:t>Реальные денежные доходы населения, в %</w:t>
            </w:r>
          </w:p>
        </w:tc>
        <w:tc>
          <w:tcPr>
            <w:tcW w:w="650"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100,0</w:t>
            </w:r>
          </w:p>
        </w:tc>
        <w:tc>
          <w:tcPr>
            <w:tcW w:w="577"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101,0</w:t>
            </w:r>
          </w:p>
        </w:tc>
        <w:tc>
          <w:tcPr>
            <w:tcW w:w="575" w:type="pct"/>
            <w:vAlign w:val="center"/>
          </w:tcPr>
          <w:p w:rsidR="00861327" w:rsidRPr="00861327" w:rsidRDefault="00861327" w:rsidP="00861327">
            <w:pPr>
              <w:widowControl w:val="0"/>
              <w:tabs>
                <w:tab w:val="left" w:pos="567"/>
              </w:tabs>
              <w:jc w:val="center"/>
              <w:rPr>
                <w:sz w:val="24"/>
                <w:szCs w:val="24"/>
              </w:rPr>
            </w:pPr>
            <w:r w:rsidRPr="00861327">
              <w:rPr>
                <w:sz w:val="24"/>
                <w:szCs w:val="24"/>
              </w:rPr>
              <w:t>98,2</w:t>
            </w:r>
          </w:p>
        </w:tc>
        <w:tc>
          <w:tcPr>
            <w:tcW w:w="546"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97,63</w:t>
            </w:r>
          </w:p>
        </w:tc>
      </w:tr>
      <w:tr w:rsidR="00861327" w:rsidRPr="00861327" w:rsidTr="00801BAF">
        <w:tblPrEx>
          <w:jc w:val="left"/>
        </w:tblPrEx>
        <w:trPr>
          <w:cantSplit/>
          <w:trHeight w:val="421"/>
        </w:trPr>
        <w:tc>
          <w:tcPr>
            <w:tcW w:w="2652" w:type="pct"/>
            <w:gridSpan w:val="2"/>
          </w:tcPr>
          <w:p w:rsidR="00861327" w:rsidRPr="00861327" w:rsidRDefault="00861327" w:rsidP="00861327">
            <w:pPr>
              <w:widowControl w:val="0"/>
              <w:tabs>
                <w:tab w:val="left" w:pos="567"/>
              </w:tabs>
              <w:jc w:val="both"/>
              <w:rPr>
                <w:sz w:val="24"/>
                <w:szCs w:val="24"/>
              </w:rPr>
            </w:pPr>
            <w:r w:rsidRPr="00861327">
              <w:rPr>
                <w:sz w:val="24"/>
                <w:szCs w:val="24"/>
              </w:rPr>
              <w:t>Среднемесячная заработная плата по полному кругу, руб.</w:t>
            </w:r>
          </w:p>
        </w:tc>
        <w:tc>
          <w:tcPr>
            <w:tcW w:w="650"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59432,0</w:t>
            </w:r>
          </w:p>
        </w:tc>
        <w:tc>
          <w:tcPr>
            <w:tcW w:w="577"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61297,0</w:t>
            </w:r>
          </w:p>
        </w:tc>
        <w:tc>
          <w:tcPr>
            <w:tcW w:w="575" w:type="pct"/>
            <w:vAlign w:val="center"/>
          </w:tcPr>
          <w:p w:rsidR="00861327" w:rsidRPr="00861327" w:rsidRDefault="00861327" w:rsidP="00861327">
            <w:pPr>
              <w:widowControl w:val="0"/>
              <w:tabs>
                <w:tab w:val="left" w:pos="567"/>
              </w:tabs>
              <w:jc w:val="center"/>
              <w:rPr>
                <w:sz w:val="24"/>
                <w:szCs w:val="24"/>
              </w:rPr>
            </w:pPr>
            <w:r w:rsidRPr="00861327">
              <w:rPr>
                <w:sz w:val="24"/>
                <w:szCs w:val="24"/>
              </w:rPr>
              <w:t>61967,0</w:t>
            </w:r>
          </w:p>
        </w:tc>
        <w:tc>
          <w:tcPr>
            <w:tcW w:w="546"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62500,0</w:t>
            </w:r>
          </w:p>
        </w:tc>
      </w:tr>
      <w:tr w:rsidR="00861327" w:rsidRPr="00861327" w:rsidTr="00801BAF">
        <w:trPr>
          <w:gridAfter w:val="1"/>
          <w:wAfter w:w="11" w:type="pct"/>
          <w:cantSplit/>
          <w:trHeight w:val="421"/>
          <w:jc w:val="center"/>
        </w:trPr>
        <w:tc>
          <w:tcPr>
            <w:tcW w:w="2645" w:type="pct"/>
          </w:tcPr>
          <w:p w:rsidR="00861327" w:rsidRPr="00861327" w:rsidRDefault="00861327" w:rsidP="00861327">
            <w:pPr>
              <w:widowControl w:val="0"/>
              <w:tabs>
                <w:tab w:val="left" w:pos="567"/>
              </w:tabs>
              <w:jc w:val="both"/>
              <w:rPr>
                <w:sz w:val="24"/>
                <w:szCs w:val="24"/>
              </w:rPr>
            </w:pPr>
            <w:r w:rsidRPr="00861327">
              <w:rPr>
                <w:sz w:val="24"/>
                <w:szCs w:val="24"/>
              </w:rPr>
              <w:t>Уровень зарегистрированной безработицы, в %</w:t>
            </w:r>
          </w:p>
        </w:tc>
        <w:tc>
          <w:tcPr>
            <w:tcW w:w="649"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0,13</w:t>
            </w:r>
          </w:p>
        </w:tc>
        <w:tc>
          <w:tcPr>
            <w:tcW w:w="578"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0,09</w:t>
            </w:r>
          </w:p>
        </w:tc>
        <w:tc>
          <w:tcPr>
            <w:tcW w:w="582"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0,9</w:t>
            </w:r>
          </w:p>
        </w:tc>
        <w:tc>
          <w:tcPr>
            <w:tcW w:w="535" w:type="pct"/>
            <w:vAlign w:val="center"/>
          </w:tcPr>
          <w:p w:rsidR="00861327" w:rsidRPr="00861327" w:rsidRDefault="00861327" w:rsidP="00861327">
            <w:pPr>
              <w:widowControl w:val="0"/>
              <w:tabs>
                <w:tab w:val="left" w:pos="567"/>
              </w:tabs>
              <w:jc w:val="center"/>
              <w:rPr>
                <w:sz w:val="24"/>
                <w:szCs w:val="24"/>
              </w:rPr>
            </w:pPr>
            <w:r w:rsidRPr="00861327">
              <w:rPr>
                <w:sz w:val="24"/>
                <w:szCs w:val="24"/>
              </w:rPr>
              <w:t>1,2</w:t>
            </w:r>
          </w:p>
        </w:tc>
      </w:tr>
      <w:tr w:rsidR="00861327" w:rsidRPr="00861327" w:rsidTr="00801BAF">
        <w:trPr>
          <w:gridAfter w:val="1"/>
          <w:wAfter w:w="11" w:type="pct"/>
          <w:cantSplit/>
          <w:trHeight w:val="421"/>
          <w:jc w:val="center"/>
        </w:trPr>
        <w:tc>
          <w:tcPr>
            <w:tcW w:w="2645" w:type="pct"/>
          </w:tcPr>
          <w:p w:rsidR="00861327" w:rsidRPr="00861327" w:rsidRDefault="00861327" w:rsidP="00861327">
            <w:pPr>
              <w:widowControl w:val="0"/>
              <w:tabs>
                <w:tab w:val="left" w:pos="567"/>
              </w:tabs>
              <w:jc w:val="both"/>
              <w:rPr>
                <w:sz w:val="24"/>
                <w:szCs w:val="24"/>
              </w:rPr>
            </w:pPr>
            <w:r w:rsidRPr="00861327">
              <w:rPr>
                <w:sz w:val="24"/>
                <w:szCs w:val="24"/>
              </w:rPr>
              <w:t>Оборот розничной торговли, %</w:t>
            </w:r>
          </w:p>
        </w:tc>
        <w:tc>
          <w:tcPr>
            <w:tcW w:w="649"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100,0</w:t>
            </w:r>
          </w:p>
        </w:tc>
        <w:tc>
          <w:tcPr>
            <w:tcW w:w="578"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101,0</w:t>
            </w:r>
          </w:p>
        </w:tc>
        <w:tc>
          <w:tcPr>
            <w:tcW w:w="582"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94,7</w:t>
            </w:r>
          </w:p>
        </w:tc>
        <w:tc>
          <w:tcPr>
            <w:tcW w:w="535" w:type="pct"/>
            <w:vAlign w:val="center"/>
          </w:tcPr>
          <w:p w:rsidR="00861327" w:rsidRPr="00861327" w:rsidRDefault="00861327" w:rsidP="00861327">
            <w:pPr>
              <w:widowControl w:val="0"/>
              <w:tabs>
                <w:tab w:val="left" w:pos="567"/>
              </w:tabs>
              <w:jc w:val="center"/>
              <w:rPr>
                <w:sz w:val="24"/>
                <w:szCs w:val="24"/>
              </w:rPr>
            </w:pPr>
            <w:r w:rsidRPr="00861327">
              <w:rPr>
                <w:sz w:val="24"/>
                <w:szCs w:val="24"/>
              </w:rPr>
              <w:t>96,0</w:t>
            </w:r>
          </w:p>
        </w:tc>
      </w:tr>
      <w:tr w:rsidR="00861327" w:rsidRPr="00861327" w:rsidTr="00801BAF">
        <w:trPr>
          <w:gridAfter w:val="1"/>
          <w:wAfter w:w="11" w:type="pct"/>
          <w:cantSplit/>
          <w:trHeight w:val="385"/>
          <w:jc w:val="center"/>
        </w:trPr>
        <w:tc>
          <w:tcPr>
            <w:tcW w:w="2645" w:type="pct"/>
          </w:tcPr>
          <w:p w:rsidR="00861327" w:rsidRPr="00861327" w:rsidRDefault="00861327" w:rsidP="00861327">
            <w:pPr>
              <w:widowControl w:val="0"/>
              <w:tabs>
                <w:tab w:val="left" w:pos="567"/>
              </w:tabs>
              <w:jc w:val="both"/>
              <w:rPr>
                <w:sz w:val="24"/>
                <w:szCs w:val="24"/>
              </w:rPr>
            </w:pPr>
            <w:r w:rsidRPr="00861327">
              <w:rPr>
                <w:sz w:val="24"/>
                <w:szCs w:val="24"/>
              </w:rPr>
              <w:t>Объем платных услуг населению, в %</w:t>
            </w:r>
          </w:p>
        </w:tc>
        <w:tc>
          <w:tcPr>
            <w:tcW w:w="649"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103,0</w:t>
            </w:r>
          </w:p>
        </w:tc>
        <w:tc>
          <w:tcPr>
            <w:tcW w:w="578"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100,3</w:t>
            </w:r>
          </w:p>
        </w:tc>
        <w:tc>
          <w:tcPr>
            <w:tcW w:w="582" w:type="pct"/>
            <w:gridSpan w:val="2"/>
            <w:vAlign w:val="center"/>
          </w:tcPr>
          <w:p w:rsidR="00861327" w:rsidRPr="00861327" w:rsidRDefault="00861327" w:rsidP="00861327">
            <w:pPr>
              <w:widowControl w:val="0"/>
              <w:tabs>
                <w:tab w:val="left" w:pos="567"/>
              </w:tabs>
              <w:jc w:val="center"/>
              <w:rPr>
                <w:sz w:val="24"/>
                <w:szCs w:val="24"/>
              </w:rPr>
            </w:pPr>
            <w:r w:rsidRPr="00861327">
              <w:rPr>
                <w:sz w:val="24"/>
                <w:szCs w:val="24"/>
              </w:rPr>
              <w:t>94,8</w:t>
            </w:r>
          </w:p>
        </w:tc>
        <w:tc>
          <w:tcPr>
            <w:tcW w:w="535" w:type="pct"/>
            <w:vAlign w:val="center"/>
          </w:tcPr>
          <w:p w:rsidR="00861327" w:rsidRPr="00861327" w:rsidRDefault="00861327" w:rsidP="00861327">
            <w:pPr>
              <w:widowControl w:val="0"/>
              <w:tabs>
                <w:tab w:val="left" w:pos="567"/>
              </w:tabs>
              <w:jc w:val="center"/>
              <w:rPr>
                <w:sz w:val="24"/>
                <w:szCs w:val="24"/>
              </w:rPr>
            </w:pPr>
            <w:r w:rsidRPr="00861327">
              <w:rPr>
                <w:sz w:val="24"/>
                <w:szCs w:val="24"/>
              </w:rPr>
              <w:t>91,0</w:t>
            </w:r>
          </w:p>
        </w:tc>
      </w:tr>
    </w:tbl>
    <w:p w:rsidR="00861327" w:rsidRPr="00861327" w:rsidRDefault="00861327" w:rsidP="00861327">
      <w:pPr>
        <w:tabs>
          <w:tab w:val="left" w:pos="567"/>
        </w:tabs>
        <w:ind w:firstLine="709"/>
        <w:jc w:val="both"/>
      </w:pPr>
    </w:p>
    <w:p w:rsidR="00861327" w:rsidRPr="00861327" w:rsidRDefault="00861327" w:rsidP="00861327">
      <w:pPr>
        <w:tabs>
          <w:tab w:val="left" w:pos="567"/>
        </w:tabs>
        <w:ind w:firstLine="709"/>
        <w:jc w:val="both"/>
      </w:pPr>
      <w:r w:rsidRPr="00861327">
        <w:t>По итогам 2019 года доля Нижневартовского района в общем объеме Ханты-Мансийского автономного округа</w:t>
      </w:r>
      <w:r w:rsidR="0017139A">
        <w:t xml:space="preserve"> – </w:t>
      </w:r>
      <w:r w:rsidRPr="00861327">
        <w:t>Югры:</w:t>
      </w:r>
    </w:p>
    <w:p w:rsidR="00861327" w:rsidRPr="00861327" w:rsidRDefault="00861327" w:rsidP="00861327">
      <w:pPr>
        <w:tabs>
          <w:tab w:val="left" w:pos="567"/>
        </w:tabs>
        <w:ind w:firstLine="709"/>
        <w:jc w:val="both"/>
      </w:pPr>
      <w:r w:rsidRPr="00861327">
        <w:t>по произведенной промышленной продукции – 21,1%;</w:t>
      </w:r>
    </w:p>
    <w:p w:rsidR="00861327" w:rsidRPr="00861327" w:rsidRDefault="00861327" w:rsidP="00861327">
      <w:pPr>
        <w:tabs>
          <w:tab w:val="left" w:pos="567"/>
        </w:tabs>
        <w:ind w:firstLine="709"/>
        <w:jc w:val="both"/>
      </w:pPr>
      <w:r w:rsidRPr="00861327">
        <w:t>по добыче нефти – 20,2%;</w:t>
      </w:r>
    </w:p>
    <w:p w:rsidR="00861327" w:rsidRPr="00861327" w:rsidRDefault="00861327" w:rsidP="00861327">
      <w:pPr>
        <w:tabs>
          <w:tab w:val="left" w:pos="567"/>
        </w:tabs>
        <w:ind w:firstLine="709"/>
        <w:jc w:val="both"/>
      </w:pPr>
      <w:r w:rsidRPr="00861327">
        <w:t>по добыче газа – 38,5%;</w:t>
      </w:r>
    </w:p>
    <w:p w:rsidR="00861327" w:rsidRPr="00861327" w:rsidRDefault="00861327" w:rsidP="00861327">
      <w:pPr>
        <w:tabs>
          <w:tab w:val="left" w:pos="567"/>
        </w:tabs>
        <w:ind w:firstLine="709"/>
        <w:jc w:val="both"/>
      </w:pPr>
      <w:r w:rsidRPr="00861327">
        <w:t>по объему выработки электроэнергии – 15,5 %.</w:t>
      </w:r>
    </w:p>
    <w:p w:rsidR="00861327" w:rsidRPr="00861327" w:rsidRDefault="00861327" w:rsidP="00861327">
      <w:pPr>
        <w:tabs>
          <w:tab w:val="left" w:pos="567"/>
        </w:tabs>
        <w:ind w:firstLine="709"/>
        <w:jc w:val="both"/>
      </w:pPr>
      <w:r w:rsidRPr="00861327">
        <w:t>Ключевой показатель, характеризующий инвестиционный климат – доля инвестиций в валовом региональном продукте. В Ханты-Мансийском автономном округе</w:t>
      </w:r>
      <w:r w:rsidR="0017139A">
        <w:t xml:space="preserve"> – </w:t>
      </w:r>
      <w:r w:rsidRPr="00861327">
        <w:t>Югре этот показатель по итогам 2019 года составляет 21,1%, инвестиции Нижневартовского района в общем объеме инвестиций автономного округа составляют 13,6 %.</w:t>
      </w:r>
    </w:p>
    <w:p w:rsidR="00861327" w:rsidRPr="00861327" w:rsidRDefault="00861327" w:rsidP="00861327">
      <w:pPr>
        <w:tabs>
          <w:tab w:val="left" w:pos="567"/>
        </w:tabs>
        <w:suppressAutoHyphens/>
        <w:ind w:firstLine="709"/>
        <w:jc w:val="both"/>
        <w:rPr>
          <w:spacing w:val="-5"/>
          <w:lang w:eastAsia="ar-SA"/>
        </w:rPr>
      </w:pPr>
      <w:r w:rsidRPr="00861327">
        <w:rPr>
          <w:spacing w:val="-5"/>
          <w:lang w:eastAsia="ar-SA"/>
        </w:rPr>
        <w:t>Основные тенденции уровня денежных доходов, сложившиеся по итогам 2019 года:</w:t>
      </w:r>
    </w:p>
    <w:p w:rsidR="00861327" w:rsidRPr="00861327" w:rsidRDefault="00861327" w:rsidP="00861327">
      <w:pPr>
        <w:tabs>
          <w:tab w:val="left" w:pos="567"/>
        </w:tabs>
        <w:suppressAutoHyphens/>
        <w:ind w:firstLine="709"/>
        <w:jc w:val="both"/>
        <w:rPr>
          <w:spacing w:val="-5"/>
          <w:lang w:eastAsia="ar-SA"/>
        </w:rPr>
      </w:pPr>
      <w:r w:rsidRPr="00861327">
        <w:rPr>
          <w:spacing w:val="-5"/>
          <w:lang w:eastAsia="ar-SA"/>
        </w:rPr>
        <w:t xml:space="preserve">денежные доходы на душу населения 38 500 рублей; </w:t>
      </w:r>
    </w:p>
    <w:p w:rsidR="00861327" w:rsidRPr="00861327" w:rsidRDefault="00861327" w:rsidP="00861327">
      <w:pPr>
        <w:tabs>
          <w:tab w:val="left" w:pos="567"/>
        </w:tabs>
        <w:suppressAutoHyphens/>
        <w:ind w:firstLine="709"/>
        <w:jc w:val="both"/>
        <w:rPr>
          <w:spacing w:val="-5"/>
          <w:lang w:eastAsia="ar-SA"/>
        </w:rPr>
      </w:pPr>
      <w:r w:rsidRPr="00861327">
        <w:rPr>
          <w:spacing w:val="-5"/>
          <w:lang w:eastAsia="ar-SA"/>
        </w:rPr>
        <w:t xml:space="preserve">среднемесячная заработная плата по полному кругу на 1 работника 61 297 рублей; </w:t>
      </w:r>
    </w:p>
    <w:p w:rsidR="00861327" w:rsidRPr="00861327" w:rsidRDefault="00861327" w:rsidP="00861327">
      <w:pPr>
        <w:tabs>
          <w:tab w:val="left" w:pos="567"/>
        </w:tabs>
        <w:suppressAutoHyphens/>
        <w:ind w:firstLine="709"/>
        <w:jc w:val="both"/>
        <w:rPr>
          <w:spacing w:val="-5"/>
          <w:lang w:eastAsia="ar-SA"/>
        </w:rPr>
      </w:pPr>
      <w:r w:rsidRPr="00861327">
        <w:rPr>
          <w:spacing w:val="-5"/>
          <w:lang w:eastAsia="ar-SA"/>
        </w:rPr>
        <w:t xml:space="preserve">Нижневартовский район входит в тройку муниципалитетов автономного округа, имеющих наименьший уровень зарегистрированной безработицы. </w:t>
      </w:r>
    </w:p>
    <w:p w:rsidR="00861327" w:rsidRPr="00861327" w:rsidRDefault="00861327" w:rsidP="00861327">
      <w:pPr>
        <w:widowControl w:val="0"/>
        <w:tabs>
          <w:tab w:val="left" w:pos="567"/>
        </w:tabs>
        <w:ind w:firstLine="709"/>
        <w:jc w:val="both"/>
      </w:pPr>
    </w:p>
    <w:p w:rsidR="00861327" w:rsidRPr="00861327" w:rsidRDefault="00861327" w:rsidP="00861327">
      <w:pPr>
        <w:widowControl w:val="0"/>
        <w:tabs>
          <w:tab w:val="left" w:pos="567"/>
        </w:tabs>
        <w:ind w:firstLine="709"/>
        <w:jc w:val="center"/>
      </w:pPr>
      <w:r w:rsidRPr="00861327">
        <w:t>Варианты прогноза социально-экономического развития Нижневартовского района на 2021 год и на плановый период 2022 и 2023 годов</w:t>
      </w:r>
    </w:p>
    <w:p w:rsidR="00861327" w:rsidRPr="00861327" w:rsidRDefault="00861327" w:rsidP="00861327">
      <w:pPr>
        <w:widowControl w:val="0"/>
        <w:tabs>
          <w:tab w:val="left" w:pos="567"/>
        </w:tabs>
        <w:ind w:firstLine="709"/>
        <w:jc w:val="both"/>
      </w:pPr>
    </w:p>
    <w:p w:rsidR="00861327" w:rsidRPr="00861327" w:rsidRDefault="00861327" w:rsidP="00861327">
      <w:pPr>
        <w:widowControl w:val="0"/>
        <w:tabs>
          <w:tab w:val="left" w:pos="567"/>
        </w:tabs>
        <w:ind w:firstLine="709"/>
        <w:jc w:val="both"/>
        <w:rPr>
          <w:bCs/>
          <w:lang w:eastAsia="zh-CN"/>
        </w:rPr>
      </w:pPr>
      <w:r w:rsidRPr="00861327">
        <w:t>Прогноз разработан в двух вариантах – вариант 1 (консервативный)</w:t>
      </w:r>
      <w:r w:rsidR="00893529">
        <w:t xml:space="preserve">                 </w:t>
      </w:r>
      <w:r w:rsidRPr="00861327">
        <w:t xml:space="preserve"> и вариант 2 (базовый). </w:t>
      </w:r>
      <w:r w:rsidRPr="00861327">
        <w:rPr>
          <w:bCs/>
          <w:lang w:eastAsia="zh-CN"/>
        </w:rPr>
        <w:t xml:space="preserve">Базовый вариант характеризует наиболее вероятный сценарий развития экономики с учетом ожидаемых внешних условий </w:t>
      </w:r>
      <w:r w:rsidR="00893529">
        <w:rPr>
          <w:bCs/>
          <w:lang w:eastAsia="zh-CN"/>
        </w:rPr>
        <w:t xml:space="preserve">                            </w:t>
      </w:r>
      <w:r w:rsidRPr="00861327">
        <w:rPr>
          <w:bCs/>
          <w:lang w:eastAsia="zh-CN"/>
        </w:rPr>
        <w:t>и принимаемых мер экономической политики.</w:t>
      </w:r>
    </w:p>
    <w:p w:rsidR="00861327" w:rsidRPr="00861327" w:rsidRDefault="00861327" w:rsidP="00861327">
      <w:pPr>
        <w:widowControl w:val="0"/>
        <w:tabs>
          <w:tab w:val="left" w:pos="567"/>
        </w:tabs>
        <w:ind w:firstLine="709"/>
        <w:jc w:val="both"/>
        <w:rPr>
          <w:bCs/>
          <w:lang w:eastAsia="zh-CN"/>
        </w:rPr>
      </w:pPr>
      <w:r w:rsidRPr="00861327">
        <w:rPr>
          <w:bCs/>
          <w:lang w:eastAsia="zh-CN"/>
        </w:rPr>
        <w:t>Консервативный вариант основан на предпосылке о менее благоприятной санитарно-эпидемиологической ситуации, затяжном восстановлении мировой экономики и структурном замедлении темпов ее роста в среднесрочной перспективе из-за последствий распространения новой коронавирусной инфекции.</w:t>
      </w:r>
    </w:p>
    <w:p w:rsidR="00861327" w:rsidRPr="00861327" w:rsidRDefault="00861327" w:rsidP="00861327">
      <w:pPr>
        <w:tabs>
          <w:tab w:val="left" w:pos="567"/>
        </w:tabs>
        <w:ind w:firstLine="709"/>
        <w:jc w:val="both"/>
      </w:pPr>
      <w:r w:rsidRPr="00861327">
        <w:t xml:space="preserve"> </w:t>
      </w:r>
    </w:p>
    <w:p w:rsidR="00861327" w:rsidRPr="00861327" w:rsidRDefault="00861327" w:rsidP="00861327">
      <w:pPr>
        <w:keepNext/>
        <w:widowControl w:val="0"/>
        <w:tabs>
          <w:tab w:val="left" w:pos="567"/>
        </w:tabs>
        <w:ind w:firstLine="709"/>
        <w:jc w:val="both"/>
        <w:rPr>
          <w:bCs/>
          <w:lang w:eastAsia="zh-CN"/>
        </w:rPr>
      </w:pPr>
      <w:r w:rsidRPr="00861327">
        <w:rPr>
          <w:bCs/>
          <w:lang w:eastAsia="zh-CN"/>
        </w:rPr>
        <w:t>Основные внешние факторы: цены на нефть марки «Юралс»</w:t>
      </w:r>
      <w:r w:rsidRPr="00861327">
        <w:rPr>
          <w:sz w:val="24"/>
          <w:szCs w:val="24"/>
          <w:lang w:eastAsia="zh-CN"/>
        </w:rPr>
        <w:t xml:space="preserve"> </w:t>
      </w:r>
      <w:r w:rsidRPr="00861327">
        <w:rPr>
          <w:bCs/>
          <w:lang w:eastAsia="zh-CN"/>
        </w:rPr>
        <w:t xml:space="preserve"> (мировые), долл./барр, курс доллара (среднегодовой), рублей за доллар США:</w:t>
      </w:r>
    </w:p>
    <w:tbl>
      <w:tblPr>
        <w:tblStyle w:val="ab"/>
        <w:tblW w:w="9271" w:type="dxa"/>
        <w:tblLook w:val="04A0" w:firstRow="1" w:lastRow="0" w:firstColumn="1" w:lastColumn="0" w:noHBand="0" w:noVBand="1"/>
      </w:tblPr>
      <w:tblGrid>
        <w:gridCol w:w="3794"/>
        <w:gridCol w:w="1037"/>
        <w:gridCol w:w="1038"/>
        <w:gridCol w:w="1134"/>
        <w:gridCol w:w="1134"/>
        <w:gridCol w:w="1134"/>
      </w:tblGrid>
      <w:tr w:rsidR="00861327" w:rsidRPr="00861327" w:rsidTr="00801BAF">
        <w:trPr>
          <w:tblHeader/>
        </w:trPr>
        <w:tc>
          <w:tcPr>
            <w:tcW w:w="3794" w:type="dxa"/>
            <w:vMerge w:val="restart"/>
            <w:vAlign w:val="center"/>
          </w:tcPr>
          <w:p w:rsidR="00861327" w:rsidRPr="00861327" w:rsidRDefault="00861327" w:rsidP="00861327">
            <w:pPr>
              <w:widowControl w:val="0"/>
              <w:tabs>
                <w:tab w:val="left" w:pos="567"/>
              </w:tabs>
              <w:jc w:val="center"/>
              <w:rPr>
                <w:b/>
                <w:sz w:val="24"/>
                <w:szCs w:val="24"/>
                <w:lang w:eastAsia="zh-CN"/>
              </w:rPr>
            </w:pPr>
            <w:r w:rsidRPr="00861327">
              <w:rPr>
                <w:b/>
                <w:sz w:val="24"/>
                <w:szCs w:val="24"/>
                <w:lang w:eastAsia="zh-CN"/>
              </w:rPr>
              <w:t>Показатели</w:t>
            </w:r>
          </w:p>
        </w:tc>
        <w:tc>
          <w:tcPr>
            <w:tcW w:w="1037" w:type="dxa"/>
            <w:vMerge w:val="restart"/>
            <w:vAlign w:val="center"/>
          </w:tcPr>
          <w:p w:rsidR="00861327" w:rsidRPr="00861327" w:rsidRDefault="00861327" w:rsidP="00861327">
            <w:pPr>
              <w:widowControl w:val="0"/>
              <w:tabs>
                <w:tab w:val="left" w:pos="567"/>
              </w:tabs>
              <w:jc w:val="center"/>
              <w:rPr>
                <w:b/>
                <w:sz w:val="24"/>
                <w:szCs w:val="24"/>
                <w:lang w:eastAsia="zh-CN"/>
              </w:rPr>
            </w:pPr>
            <w:r w:rsidRPr="00861327">
              <w:rPr>
                <w:b/>
                <w:sz w:val="24"/>
                <w:szCs w:val="24"/>
                <w:lang w:eastAsia="zh-CN"/>
              </w:rPr>
              <w:t>2019 отчет</w:t>
            </w:r>
          </w:p>
        </w:tc>
        <w:tc>
          <w:tcPr>
            <w:tcW w:w="1038" w:type="dxa"/>
            <w:vMerge w:val="restart"/>
            <w:vAlign w:val="center"/>
          </w:tcPr>
          <w:p w:rsidR="00861327" w:rsidRPr="00861327" w:rsidRDefault="00861327" w:rsidP="00861327">
            <w:pPr>
              <w:widowControl w:val="0"/>
              <w:tabs>
                <w:tab w:val="left" w:pos="567"/>
              </w:tabs>
              <w:jc w:val="center"/>
              <w:rPr>
                <w:b/>
                <w:sz w:val="24"/>
                <w:szCs w:val="24"/>
                <w:lang w:eastAsia="zh-CN"/>
              </w:rPr>
            </w:pPr>
            <w:r w:rsidRPr="00861327">
              <w:rPr>
                <w:b/>
                <w:sz w:val="24"/>
                <w:szCs w:val="24"/>
                <w:lang w:eastAsia="zh-CN"/>
              </w:rPr>
              <w:t>2020 оценка</w:t>
            </w:r>
          </w:p>
        </w:tc>
        <w:tc>
          <w:tcPr>
            <w:tcW w:w="3402" w:type="dxa"/>
            <w:gridSpan w:val="3"/>
            <w:vAlign w:val="center"/>
          </w:tcPr>
          <w:p w:rsidR="00861327" w:rsidRPr="00861327" w:rsidRDefault="00861327" w:rsidP="00861327">
            <w:pPr>
              <w:widowControl w:val="0"/>
              <w:tabs>
                <w:tab w:val="left" w:pos="567"/>
              </w:tabs>
              <w:jc w:val="center"/>
              <w:rPr>
                <w:b/>
                <w:sz w:val="24"/>
                <w:szCs w:val="24"/>
                <w:lang w:eastAsia="zh-CN"/>
              </w:rPr>
            </w:pPr>
            <w:r w:rsidRPr="00861327">
              <w:rPr>
                <w:b/>
                <w:sz w:val="24"/>
                <w:szCs w:val="24"/>
                <w:lang w:eastAsia="zh-CN"/>
              </w:rPr>
              <w:t>прогноз</w:t>
            </w:r>
          </w:p>
        </w:tc>
      </w:tr>
      <w:tr w:rsidR="00861327" w:rsidRPr="00861327" w:rsidTr="00801BAF">
        <w:trPr>
          <w:tblHeader/>
        </w:trPr>
        <w:tc>
          <w:tcPr>
            <w:tcW w:w="3794" w:type="dxa"/>
            <w:vMerge/>
            <w:vAlign w:val="center"/>
          </w:tcPr>
          <w:p w:rsidR="00861327" w:rsidRPr="00861327" w:rsidRDefault="00861327" w:rsidP="00861327">
            <w:pPr>
              <w:widowControl w:val="0"/>
              <w:tabs>
                <w:tab w:val="left" w:pos="567"/>
              </w:tabs>
              <w:jc w:val="center"/>
              <w:rPr>
                <w:b/>
                <w:sz w:val="24"/>
                <w:szCs w:val="24"/>
                <w:lang w:eastAsia="zh-CN"/>
              </w:rPr>
            </w:pPr>
          </w:p>
        </w:tc>
        <w:tc>
          <w:tcPr>
            <w:tcW w:w="1037" w:type="dxa"/>
            <w:vMerge/>
            <w:vAlign w:val="center"/>
          </w:tcPr>
          <w:p w:rsidR="00861327" w:rsidRPr="00861327" w:rsidRDefault="00861327" w:rsidP="00861327">
            <w:pPr>
              <w:widowControl w:val="0"/>
              <w:tabs>
                <w:tab w:val="left" w:pos="567"/>
              </w:tabs>
              <w:jc w:val="center"/>
              <w:rPr>
                <w:b/>
                <w:sz w:val="24"/>
                <w:szCs w:val="24"/>
                <w:lang w:eastAsia="zh-CN"/>
              </w:rPr>
            </w:pPr>
          </w:p>
        </w:tc>
        <w:tc>
          <w:tcPr>
            <w:tcW w:w="1038" w:type="dxa"/>
            <w:vMerge/>
            <w:vAlign w:val="center"/>
          </w:tcPr>
          <w:p w:rsidR="00861327" w:rsidRPr="00861327" w:rsidRDefault="00861327" w:rsidP="00861327">
            <w:pPr>
              <w:widowControl w:val="0"/>
              <w:tabs>
                <w:tab w:val="left" w:pos="567"/>
              </w:tabs>
              <w:jc w:val="center"/>
              <w:rPr>
                <w:b/>
                <w:sz w:val="24"/>
                <w:szCs w:val="24"/>
                <w:lang w:eastAsia="zh-CN"/>
              </w:rPr>
            </w:pPr>
          </w:p>
        </w:tc>
        <w:tc>
          <w:tcPr>
            <w:tcW w:w="1134" w:type="dxa"/>
            <w:vAlign w:val="center"/>
          </w:tcPr>
          <w:p w:rsidR="00861327" w:rsidRPr="00861327" w:rsidRDefault="00861327" w:rsidP="00861327">
            <w:pPr>
              <w:widowControl w:val="0"/>
              <w:tabs>
                <w:tab w:val="left" w:pos="567"/>
              </w:tabs>
              <w:jc w:val="center"/>
              <w:rPr>
                <w:b/>
                <w:sz w:val="24"/>
                <w:szCs w:val="24"/>
                <w:lang w:eastAsia="zh-CN"/>
              </w:rPr>
            </w:pPr>
            <w:r w:rsidRPr="00861327">
              <w:rPr>
                <w:b/>
                <w:sz w:val="24"/>
                <w:szCs w:val="24"/>
                <w:lang w:eastAsia="zh-CN"/>
              </w:rPr>
              <w:t>2021</w:t>
            </w:r>
          </w:p>
        </w:tc>
        <w:tc>
          <w:tcPr>
            <w:tcW w:w="1134" w:type="dxa"/>
            <w:vAlign w:val="center"/>
          </w:tcPr>
          <w:p w:rsidR="00861327" w:rsidRPr="00861327" w:rsidRDefault="00861327" w:rsidP="00861327">
            <w:pPr>
              <w:widowControl w:val="0"/>
              <w:tabs>
                <w:tab w:val="left" w:pos="567"/>
              </w:tabs>
              <w:jc w:val="center"/>
              <w:rPr>
                <w:b/>
                <w:sz w:val="24"/>
                <w:szCs w:val="24"/>
                <w:lang w:eastAsia="zh-CN"/>
              </w:rPr>
            </w:pPr>
            <w:r w:rsidRPr="00861327">
              <w:rPr>
                <w:b/>
                <w:sz w:val="24"/>
                <w:szCs w:val="24"/>
                <w:lang w:eastAsia="zh-CN"/>
              </w:rPr>
              <w:t>2022</w:t>
            </w:r>
          </w:p>
        </w:tc>
        <w:tc>
          <w:tcPr>
            <w:tcW w:w="1134" w:type="dxa"/>
            <w:vAlign w:val="center"/>
          </w:tcPr>
          <w:p w:rsidR="00861327" w:rsidRPr="00861327" w:rsidRDefault="00861327" w:rsidP="00861327">
            <w:pPr>
              <w:widowControl w:val="0"/>
              <w:tabs>
                <w:tab w:val="left" w:pos="567"/>
              </w:tabs>
              <w:jc w:val="center"/>
              <w:rPr>
                <w:b/>
                <w:sz w:val="24"/>
                <w:szCs w:val="24"/>
                <w:lang w:eastAsia="zh-CN"/>
              </w:rPr>
            </w:pPr>
            <w:r w:rsidRPr="00861327">
              <w:rPr>
                <w:b/>
                <w:sz w:val="24"/>
                <w:szCs w:val="24"/>
                <w:lang w:eastAsia="zh-CN"/>
              </w:rPr>
              <w:t>2023</w:t>
            </w:r>
          </w:p>
        </w:tc>
      </w:tr>
      <w:tr w:rsidR="00861327" w:rsidRPr="00861327" w:rsidTr="00801BAF">
        <w:tc>
          <w:tcPr>
            <w:tcW w:w="9271" w:type="dxa"/>
            <w:gridSpan w:val="6"/>
          </w:tcPr>
          <w:p w:rsidR="00861327" w:rsidRPr="00861327" w:rsidRDefault="00861327" w:rsidP="00861327">
            <w:pPr>
              <w:widowControl w:val="0"/>
              <w:tabs>
                <w:tab w:val="left" w:pos="567"/>
              </w:tabs>
              <w:rPr>
                <w:sz w:val="24"/>
                <w:szCs w:val="24"/>
                <w:lang w:eastAsia="zh-CN"/>
              </w:rPr>
            </w:pPr>
            <w:r w:rsidRPr="00861327">
              <w:rPr>
                <w:sz w:val="24"/>
                <w:szCs w:val="24"/>
                <w:lang w:eastAsia="zh-CN"/>
              </w:rPr>
              <w:t>Цены на нефть марки «Юралс» (мировые), долларов США за баррель</w:t>
            </w:r>
          </w:p>
        </w:tc>
      </w:tr>
      <w:tr w:rsidR="00861327" w:rsidRPr="00861327" w:rsidTr="00801BAF">
        <w:tc>
          <w:tcPr>
            <w:tcW w:w="3794" w:type="dxa"/>
          </w:tcPr>
          <w:p w:rsidR="00861327" w:rsidRPr="00861327" w:rsidRDefault="00861327" w:rsidP="00861327">
            <w:pPr>
              <w:widowControl w:val="0"/>
              <w:tabs>
                <w:tab w:val="left" w:pos="567"/>
              </w:tabs>
              <w:ind w:firstLine="284"/>
              <w:rPr>
                <w:sz w:val="24"/>
                <w:szCs w:val="24"/>
                <w:lang w:eastAsia="zh-CN"/>
              </w:rPr>
            </w:pPr>
            <w:r w:rsidRPr="00861327">
              <w:rPr>
                <w:sz w:val="24"/>
                <w:szCs w:val="24"/>
                <w:lang w:eastAsia="zh-CN"/>
              </w:rPr>
              <w:t>базовый</w:t>
            </w:r>
          </w:p>
        </w:tc>
        <w:tc>
          <w:tcPr>
            <w:tcW w:w="1037" w:type="dxa"/>
            <w:vMerge w:val="restart"/>
            <w:vAlign w:val="center"/>
          </w:tcPr>
          <w:p w:rsidR="00861327" w:rsidRPr="00861327" w:rsidRDefault="00861327" w:rsidP="00861327">
            <w:pPr>
              <w:widowControl w:val="0"/>
              <w:tabs>
                <w:tab w:val="left" w:pos="567"/>
              </w:tabs>
              <w:jc w:val="center"/>
              <w:rPr>
                <w:sz w:val="24"/>
                <w:szCs w:val="24"/>
                <w:lang w:eastAsia="zh-CN"/>
              </w:rPr>
            </w:pPr>
            <w:r w:rsidRPr="00861327">
              <w:rPr>
                <w:sz w:val="24"/>
                <w:szCs w:val="24"/>
                <w:lang w:eastAsia="zh-CN"/>
              </w:rPr>
              <w:t>63,8</w:t>
            </w:r>
          </w:p>
        </w:tc>
        <w:tc>
          <w:tcPr>
            <w:tcW w:w="1038" w:type="dxa"/>
            <w:vMerge w:val="restart"/>
            <w:vAlign w:val="center"/>
          </w:tcPr>
          <w:p w:rsidR="00861327" w:rsidRPr="00861327" w:rsidRDefault="00861327" w:rsidP="00861327">
            <w:pPr>
              <w:widowControl w:val="0"/>
              <w:tabs>
                <w:tab w:val="left" w:pos="567"/>
              </w:tabs>
              <w:jc w:val="center"/>
              <w:rPr>
                <w:sz w:val="24"/>
                <w:szCs w:val="24"/>
                <w:lang w:eastAsia="zh-CN"/>
              </w:rPr>
            </w:pPr>
            <w:r w:rsidRPr="00861327">
              <w:rPr>
                <w:sz w:val="24"/>
                <w:szCs w:val="24"/>
                <w:lang w:eastAsia="zh-CN"/>
              </w:rPr>
              <w:t>41,8</w:t>
            </w:r>
          </w:p>
        </w:tc>
        <w:tc>
          <w:tcPr>
            <w:tcW w:w="1134" w:type="dxa"/>
            <w:vAlign w:val="center"/>
          </w:tcPr>
          <w:p w:rsidR="00861327" w:rsidRPr="00861327" w:rsidRDefault="00861327" w:rsidP="00861327">
            <w:pPr>
              <w:widowControl w:val="0"/>
              <w:tabs>
                <w:tab w:val="left" w:pos="567"/>
              </w:tabs>
              <w:jc w:val="center"/>
              <w:rPr>
                <w:sz w:val="24"/>
                <w:szCs w:val="24"/>
                <w:lang w:eastAsia="zh-CN"/>
              </w:rPr>
            </w:pPr>
            <w:r w:rsidRPr="00861327">
              <w:rPr>
                <w:sz w:val="24"/>
                <w:szCs w:val="24"/>
                <w:lang w:eastAsia="zh-CN"/>
              </w:rPr>
              <w:t>45,3</w:t>
            </w:r>
          </w:p>
        </w:tc>
        <w:tc>
          <w:tcPr>
            <w:tcW w:w="1134" w:type="dxa"/>
            <w:vAlign w:val="center"/>
          </w:tcPr>
          <w:p w:rsidR="00861327" w:rsidRPr="00861327" w:rsidRDefault="00861327" w:rsidP="00861327">
            <w:pPr>
              <w:widowControl w:val="0"/>
              <w:tabs>
                <w:tab w:val="left" w:pos="567"/>
              </w:tabs>
              <w:jc w:val="center"/>
              <w:rPr>
                <w:sz w:val="24"/>
                <w:szCs w:val="24"/>
                <w:lang w:eastAsia="zh-CN"/>
              </w:rPr>
            </w:pPr>
            <w:r w:rsidRPr="00861327">
              <w:rPr>
                <w:sz w:val="24"/>
                <w:szCs w:val="24"/>
                <w:lang w:eastAsia="zh-CN"/>
              </w:rPr>
              <w:t>46,6</w:t>
            </w:r>
          </w:p>
        </w:tc>
        <w:tc>
          <w:tcPr>
            <w:tcW w:w="1134" w:type="dxa"/>
            <w:vAlign w:val="center"/>
          </w:tcPr>
          <w:p w:rsidR="00861327" w:rsidRPr="00861327" w:rsidRDefault="00861327" w:rsidP="00861327">
            <w:pPr>
              <w:widowControl w:val="0"/>
              <w:tabs>
                <w:tab w:val="left" w:pos="567"/>
              </w:tabs>
              <w:jc w:val="center"/>
              <w:rPr>
                <w:sz w:val="24"/>
                <w:szCs w:val="24"/>
                <w:lang w:eastAsia="zh-CN"/>
              </w:rPr>
            </w:pPr>
            <w:r w:rsidRPr="00861327">
              <w:rPr>
                <w:sz w:val="24"/>
                <w:szCs w:val="24"/>
                <w:lang w:eastAsia="zh-CN"/>
              </w:rPr>
              <w:t>47,5</w:t>
            </w:r>
          </w:p>
        </w:tc>
      </w:tr>
      <w:tr w:rsidR="00861327" w:rsidRPr="00861327" w:rsidTr="00801BAF">
        <w:tc>
          <w:tcPr>
            <w:tcW w:w="3794" w:type="dxa"/>
          </w:tcPr>
          <w:p w:rsidR="00861327" w:rsidRPr="00861327" w:rsidRDefault="00861327" w:rsidP="00861327">
            <w:pPr>
              <w:widowControl w:val="0"/>
              <w:tabs>
                <w:tab w:val="left" w:pos="567"/>
              </w:tabs>
              <w:ind w:firstLine="284"/>
              <w:rPr>
                <w:sz w:val="24"/>
                <w:szCs w:val="24"/>
                <w:lang w:eastAsia="zh-CN"/>
              </w:rPr>
            </w:pPr>
            <w:r w:rsidRPr="00861327">
              <w:rPr>
                <w:sz w:val="24"/>
                <w:szCs w:val="24"/>
                <w:lang w:eastAsia="zh-CN"/>
              </w:rPr>
              <w:t>консервативный</w:t>
            </w:r>
          </w:p>
        </w:tc>
        <w:tc>
          <w:tcPr>
            <w:tcW w:w="1037" w:type="dxa"/>
            <w:vMerge/>
            <w:vAlign w:val="center"/>
          </w:tcPr>
          <w:p w:rsidR="00861327" w:rsidRPr="00861327" w:rsidRDefault="00861327" w:rsidP="00861327">
            <w:pPr>
              <w:widowControl w:val="0"/>
              <w:tabs>
                <w:tab w:val="left" w:pos="567"/>
              </w:tabs>
              <w:jc w:val="center"/>
              <w:rPr>
                <w:sz w:val="24"/>
                <w:szCs w:val="24"/>
                <w:lang w:eastAsia="zh-CN"/>
              </w:rPr>
            </w:pPr>
          </w:p>
        </w:tc>
        <w:tc>
          <w:tcPr>
            <w:tcW w:w="1038" w:type="dxa"/>
            <w:vMerge/>
            <w:vAlign w:val="center"/>
          </w:tcPr>
          <w:p w:rsidR="00861327" w:rsidRPr="00861327" w:rsidRDefault="00861327" w:rsidP="00861327">
            <w:pPr>
              <w:widowControl w:val="0"/>
              <w:tabs>
                <w:tab w:val="left" w:pos="567"/>
              </w:tabs>
              <w:jc w:val="center"/>
              <w:rPr>
                <w:sz w:val="24"/>
                <w:szCs w:val="24"/>
                <w:lang w:eastAsia="zh-CN"/>
              </w:rPr>
            </w:pPr>
          </w:p>
        </w:tc>
        <w:tc>
          <w:tcPr>
            <w:tcW w:w="1134" w:type="dxa"/>
            <w:vAlign w:val="center"/>
          </w:tcPr>
          <w:p w:rsidR="00861327" w:rsidRPr="00861327" w:rsidRDefault="00861327" w:rsidP="00861327">
            <w:pPr>
              <w:widowControl w:val="0"/>
              <w:tabs>
                <w:tab w:val="left" w:pos="567"/>
              </w:tabs>
              <w:jc w:val="center"/>
              <w:rPr>
                <w:sz w:val="24"/>
                <w:szCs w:val="24"/>
                <w:lang w:eastAsia="zh-CN"/>
              </w:rPr>
            </w:pPr>
            <w:r w:rsidRPr="00861327">
              <w:rPr>
                <w:sz w:val="24"/>
                <w:szCs w:val="24"/>
                <w:lang w:eastAsia="zh-CN"/>
              </w:rPr>
              <w:t>43,3</w:t>
            </w:r>
          </w:p>
        </w:tc>
        <w:tc>
          <w:tcPr>
            <w:tcW w:w="1134" w:type="dxa"/>
            <w:vAlign w:val="center"/>
          </w:tcPr>
          <w:p w:rsidR="00861327" w:rsidRPr="00861327" w:rsidRDefault="00861327" w:rsidP="00861327">
            <w:pPr>
              <w:widowControl w:val="0"/>
              <w:tabs>
                <w:tab w:val="left" w:pos="567"/>
              </w:tabs>
              <w:jc w:val="center"/>
              <w:rPr>
                <w:sz w:val="24"/>
                <w:szCs w:val="24"/>
                <w:lang w:eastAsia="zh-CN"/>
              </w:rPr>
            </w:pPr>
            <w:r w:rsidRPr="00861327">
              <w:rPr>
                <w:sz w:val="24"/>
                <w:szCs w:val="24"/>
                <w:lang w:eastAsia="zh-CN"/>
              </w:rPr>
              <w:t>44,1</w:t>
            </w:r>
          </w:p>
        </w:tc>
        <w:tc>
          <w:tcPr>
            <w:tcW w:w="1134" w:type="dxa"/>
            <w:vAlign w:val="center"/>
          </w:tcPr>
          <w:p w:rsidR="00861327" w:rsidRPr="00861327" w:rsidRDefault="00861327" w:rsidP="00861327">
            <w:pPr>
              <w:widowControl w:val="0"/>
              <w:tabs>
                <w:tab w:val="left" w:pos="567"/>
              </w:tabs>
              <w:jc w:val="center"/>
              <w:rPr>
                <w:sz w:val="24"/>
                <w:szCs w:val="24"/>
                <w:lang w:eastAsia="zh-CN"/>
              </w:rPr>
            </w:pPr>
            <w:r w:rsidRPr="00861327">
              <w:rPr>
                <w:sz w:val="24"/>
                <w:szCs w:val="24"/>
                <w:lang w:eastAsia="zh-CN"/>
              </w:rPr>
              <w:t>45,0</w:t>
            </w:r>
          </w:p>
        </w:tc>
      </w:tr>
      <w:tr w:rsidR="00861327" w:rsidRPr="00861327" w:rsidTr="00801BAF">
        <w:tc>
          <w:tcPr>
            <w:tcW w:w="9271" w:type="dxa"/>
            <w:gridSpan w:val="6"/>
          </w:tcPr>
          <w:p w:rsidR="00861327" w:rsidRPr="00861327" w:rsidRDefault="00861327" w:rsidP="00861327">
            <w:pPr>
              <w:widowControl w:val="0"/>
              <w:tabs>
                <w:tab w:val="left" w:pos="567"/>
              </w:tabs>
              <w:rPr>
                <w:sz w:val="24"/>
                <w:szCs w:val="24"/>
                <w:lang w:eastAsia="zh-CN"/>
              </w:rPr>
            </w:pPr>
            <w:r w:rsidRPr="00861327">
              <w:rPr>
                <w:sz w:val="24"/>
                <w:szCs w:val="24"/>
                <w:lang w:eastAsia="zh-CN"/>
              </w:rPr>
              <w:t>Курс доллара (среднегодовой), рублей за доллар США</w:t>
            </w:r>
          </w:p>
        </w:tc>
      </w:tr>
      <w:tr w:rsidR="00861327" w:rsidRPr="00861327" w:rsidTr="00801BAF">
        <w:tc>
          <w:tcPr>
            <w:tcW w:w="3794" w:type="dxa"/>
          </w:tcPr>
          <w:p w:rsidR="00861327" w:rsidRPr="00861327" w:rsidRDefault="00861327" w:rsidP="00861327">
            <w:pPr>
              <w:widowControl w:val="0"/>
              <w:tabs>
                <w:tab w:val="left" w:pos="567"/>
              </w:tabs>
              <w:ind w:firstLine="284"/>
              <w:rPr>
                <w:sz w:val="24"/>
                <w:szCs w:val="24"/>
                <w:lang w:eastAsia="zh-CN"/>
              </w:rPr>
            </w:pPr>
            <w:r w:rsidRPr="00861327">
              <w:rPr>
                <w:sz w:val="24"/>
                <w:szCs w:val="24"/>
                <w:lang w:eastAsia="zh-CN"/>
              </w:rPr>
              <w:t>базовый</w:t>
            </w:r>
          </w:p>
        </w:tc>
        <w:tc>
          <w:tcPr>
            <w:tcW w:w="1037" w:type="dxa"/>
            <w:vMerge w:val="restart"/>
            <w:vAlign w:val="center"/>
          </w:tcPr>
          <w:p w:rsidR="00861327" w:rsidRPr="00861327" w:rsidRDefault="00861327" w:rsidP="00861327">
            <w:pPr>
              <w:widowControl w:val="0"/>
              <w:tabs>
                <w:tab w:val="left" w:pos="567"/>
              </w:tabs>
              <w:jc w:val="center"/>
              <w:rPr>
                <w:sz w:val="24"/>
                <w:szCs w:val="24"/>
                <w:lang w:eastAsia="zh-CN"/>
              </w:rPr>
            </w:pPr>
            <w:r w:rsidRPr="00861327">
              <w:rPr>
                <w:sz w:val="24"/>
                <w:szCs w:val="24"/>
                <w:lang w:eastAsia="zh-CN"/>
              </w:rPr>
              <w:t>64,7</w:t>
            </w:r>
          </w:p>
        </w:tc>
        <w:tc>
          <w:tcPr>
            <w:tcW w:w="1038" w:type="dxa"/>
            <w:vMerge w:val="restart"/>
            <w:vAlign w:val="center"/>
          </w:tcPr>
          <w:p w:rsidR="00861327" w:rsidRPr="00861327" w:rsidRDefault="00861327" w:rsidP="00861327">
            <w:pPr>
              <w:widowControl w:val="0"/>
              <w:tabs>
                <w:tab w:val="left" w:pos="567"/>
              </w:tabs>
              <w:jc w:val="center"/>
              <w:rPr>
                <w:sz w:val="24"/>
                <w:szCs w:val="24"/>
                <w:lang w:eastAsia="zh-CN"/>
              </w:rPr>
            </w:pPr>
            <w:r w:rsidRPr="00861327">
              <w:rPr>
                <w:sz w:val="24"/>
                <w:szCs w:val="24"/>
                <w:lang w:eastAsia="zh-CN"/>
              </w:rPr>
              <w:t>71,2</w:t>
            </w:r>
          </w:p>
        </w:tc>
        <w:tc>
          <w:tcPr>
            <w:tcW w:w="1134" w:type="dxa"/>
            <w:vAlign w:val="center"/>
          </w:tcPr>
          <w:p w:rsidR="00861327" w:rsidRPr="00861327" w:rsidRDefault="00861327" w:rsidP="00861327">
            <w:pPr>
              <w:widowControl w:val="0"/>
              <w:tabs>
                <w:tab w:val="left" w:pos="567"/>
              </w:tabs>
              <w:jc w:val="center"/>
              <w:rPr>
                <w:sz w:val="24"/>
                <w:szCs w:val="24"/>
                <w:lang w:eastAsia="zh-CN"/>
              </w:rPr>
            </w:pPr>
            <w:r w:rsidRPr="00861327">
              <w:rPr>
                <w:sz w:val="24"/>
                <w:szCs w:val="24"/>
                <w:lang w:eastAsia="zh-CN"/>
              </w:rPr>
              <w:t>72,4</w:t>
            </w:r>
          </w:p>
        </w:tc>
        <w:tc>
          <w:tcPr>
            <w:tcW w:w="1134" w:type="dxa"/>
            <w:vAlign w:val="center"/>
          </w:tcPr>
          <w:p w:rsidR="00861327" w:rsidRPr="00861327" w:rsidRDefault="00861327" w:rsidP="00861327">
            <w:pPr>
              <w:widowControl w:val="0"/>
              <w:tabs>
                <w:tab w:val="left" w:pos="567"/>
              </w:tabs>
              <w:jc w:val="center"/>
              <w:rPr>
                <w:sz w:val="24"/>
                <w:szCs w:val="24"/>
                <w:lang w:eastAsia="zh-CN"/>
              </w:rPr>
            </w:pPr>
            <w:r w:rsidRPr="00861327">
              <w:rPr>
                <w:sz w:val="24"/>
                <w:szCs w:val="24"/>
                <w:lang w:eastAsia="zh-CN"/>
              </w:rPr>
              <w:t>73,1</w:t>
            </w:r>
          </w:p>
        </w:tc>
        <w:tc>
          <w:tcPr>
            <w:tcW w:w="1134" w:type="dxa"/>
            <w:vAlign w:val="center"/>
          </w:tcPr>
          <w:p w:rsidR="00861327" w:rsidRPr="00861327" w:rsidRDefault="00861327" w:rsidP="00861327">
            <w:pPr>
              <w:widowControl w:val="0"/>
              <w:tabs>
                <w:tab w:val="left" w:pos="567"/>
              </w:tabs>
              <w:jc w:val="center"/>
              <w:rPr>
                <w:sz w:val="24"/>
                <w:szCs w:val="24"/>
                <w:lang w:eastAsia="zh-CN"/>
              </w:rPr>
            </w:pPr>
            <w:r w:rsidRPr="00861327">
              <w:rPr>
                <w:sz w:val="24"/>
                <w:szCs w:val="24"/>
                <w:lang w:eastAsia="zh-CN"/>
              </w:rPr>
              <w:t>73,8</w:t>
            </w:r>
          </w:p>
        </w:tc>
      </w:tr>
      <w:tr w:rsidR="00861327" w:rsidRPr="00861327" w:rsidTr="00801BAF">
        <w:tc>
          <w:tcPr>
            <w:tcW w:w="3794" w:type="dxa"/>
          </w:tcPr>
          <w:p w:rsidR="00861327" w:rsidRPr="00861327" w:rsidRDefault="00861327" w:rsidP="00861327">
            <w:pPr>
              <w:widowControl w:val="0"/>
              <w:tabs>
                <w:tab w:val="left" w:pos="567"/>
              </w:tabs>
              <w:ind w:firstLine="284"/>
              <w:rPr>
                <w:sz w:val="24"/>
                <w:szCs w:val="24"/>
                <w:lang w:eastAsia="zh-CN"/>
              </w:rPr>
            </w:pPr>
            <w:r w:rsidRPr="00861327">
              <w:rPr>
                <w:sz w:val="24"/>
                <w:szCs w:val="24"/>
                <w:lang w:eastAsia="zh-CN"/>
              </w:rPr>
              <w:t>консервативный</w:t>
            </w:r>
          </w:p>
        </w:tc>
        <w:tc>
          <w:tcPr>
            <w:tcW w:w="1037" w:type="dxa"/>
            <w:vMerge/>
            <w:vAlign w:val="center"/>
          </w:tcPr>
          <w:p w:rsidR="00861327" w:rsidRPr="00861327" w:rsidRDefault="00861327" w:rsidP="00861327">
            <w:pPr>
              <w:widowControl w:val="0"/>
              <w:tabs>
                <w:tab w:val="left" w:pos="567"/>
              </w:tabs>
              <w:jc w:val="center"/>
              <w:rPr>
                <w:sz w:val="24"/>
                <w:szCs w:val="24"/>
                <w:lang w:eastAsia="zh-CN"/>
              </w:rPr>
            </w:pPr>
          </w:p>
        </w:tc>
        <w:tc>
          <w:tcPr>
            <w:tcW w:w="1038" w:type="dxa"/>
            <w:vMerge/>
            <w:vAlign w:val="center"/>
          </w:tcPr>
          <w:p w:rsidR="00861327" w:rsidRPr="00861327" w:rsidRDefault="00861327" w:rsidP="00861327">
            <w:pPr>
              <w:widowControl w:val="0"/>
              <w:tabs>
                <w:tab w:val="left" w:pos="567"/>
              </w:tabs>
              <w:jc w:val="center"/>
              <w:rPr>
                <w:sz w:val="24"/>
                <w:szCs w:val="24"/>
                <w:lang w:eastAsia="zh-CN"/>
              </w:rPr>
            </w:pPr>
          </w:p>
        </w:tc>
        <w:tc>
          <w:tcPr>
            <w:tcW w:w="1134" w:type="dxa"/>
            <w:vAlign w:val="center"/>
          </w:tcPr>
          <w:p w:rsidR="00861327" w:rsidRPr="00861327" w:rsidRDefault="00861327" w:rsidP="00861327">
            <w:pPr>
              <w:widowControl w:val="0"/>
              <w:tabs>
                <w:tab w:val="left" w:pos="567"/>
              </w:tabs>
              <w:jc w:val="center"/>
              <w:rPr>
                <w:sz w:val="24"/>
                <w:szCs w:val="24"/>
                <w:lang w:eastAsia="zh-CN"/>
              </w:rPr>
            </w:pPr>
            <w:r w:rsidRPr="00861327">
              <w:rPr>
                <w:sz w:val="24"/>
                <w:szCs w:val="24"/>
                <w:lang w:eastAsia="zh-CN"/>
              </w:rPr>
              <w:t>73,4</w:t>
            </w:r>
          </w:p>
        </w:tc>
        <w:tc>
          <w:tcPr>
            <w:tcW w:w="1134" w:type="dxa"/>
            <w:vAlign w:val="center"/>
          </w:tcPr>
          <w:p w:rsidR="00861327" w:rsidRPr="00861327" w:rsidRDefault="00861327" w:rsidP="00861327">
            <w:pPr>
              <w:widowControl w:val="0"/>
              <w:tabs>
                <w:tab w:val="left" w:pos="567"/>
              </w:tabs>
              <w:jc w:val="center"/>
              <w:rPr>
                <w:sz w:val="24"/>
                <w:szCs w:val="24"/>
                <w:lang w:eastAsia="zh-CN"/>
              </w:rPr>
            </w:pPr>
            <w:r w:rsidRPr="00861327">
              <w:rPr>
                <w:sz w:val="24"/>
                <w:szCs w:val="24"/>
                <w:lang w:eastAsia="zh-CN"/>
              </w:rPr>
              <w:t>73,9</w:t>
            </w:r>
          </w:p>
        </w:tc>
        <w:tc>
          <w:tcPr>
            <w:tcW w:w="1134" w:type="dxa"/>
            <w:vAlign w:val="center"/>
          </w:tcPr>
          <w:p w:rsidR="00861327" w:rsidRPr="00861327" w:rsidRDefault="00861327" w:rsidP="00861327">
            <w:pPr>
              <w:widowControl w:val="0"/>
              <w:tabs>
                <w:tab w:val="left" w:pos="567"/>
              </w:tabs>
              <w:jc w:val="center"/>
              <w:rPr>
                <w:sz w:val="24"/>
                <w:szCs w:val="24"/>
                <w:lang w:eastAsia="zh-CN"/>
              </w:rPr>
            </w:pPr>
            <w:r w:rsidRPr="00861327">
              <w:rPr>
                <w:sz w:val="24"/>
                <w:szCs w:val="24"/>
                <w:lang w:eastAsia="zh-CN"/>
              </w:rPr>
              <w:t>74,5</w:t>
            </w:r>
          </w:p>
        </w:tc>
      </w:tr>
    </w:tbl>
    <w:p w:rsidR="00861327" w:rsidRPr="00861327" w:rsidRDefault="00861327" w:rsidP="00861327">
      <w:pPr>
        <w:widowControl w:val="0"/>
        <w:tabs>
          <w:tab w:val="left" w:pos="567"/>
        </w:tabs>
        <w:ind w:firstLine="709"/>
        <w:jc w:val="both"/>
      </w:pPr>
    </w:p>
    <w:p w:rsidR="00861327" w:rsidRPr="00861327" w:rsidRDefault="00861327" w:rsidP="00861327">
      <w:pPr>
        <w:tabs>
          <w:tab w:val="left" w:pos="567"/>
        </w:tabs>
        <w:jc w:val="center"/>
        <w:rPr>
          <w:b/>
        </w:rPr>
      </w:pPr>
      <w:r w:rsidRPr="00861327">
        <w:rPr>
          <w:b/>
        </w:rPr>
        <w:t xml:space="preserve">Основные показатели прогноза социально-экономического </w:t>
      </w:r>
    </w:p>
    <w:p w:rsidR="00861327" w:rsidRPr="00861327" w:rsidRDefault="00861327" w:rsidP="00861327">
      <w:pPr>
        <w:tabs>
          <w:tab w:val="left" w:pos="567"/>
        </w:tabs>
        <w:jc w:val="center"/>
        <w:rPr>
          <w:b/>
        </w:rPr>
      </w:pPr>
      <w:r w:rsidRPr="00861327">
        <w:rPr>
          <w:b/>
        </w:rPr>
        <w:t xml:space="preserve">развития района </w:t>
      </w:r>
    </w:p>
    <w:p w:rsidR="00861327" w:rsidRPr="00861327" w:rsidRDefault="00861327" w:rsidP="00861327">
      <w:pPr>
        <w:tabs>
          <w:tab w:val="left" w:pos="567"/>
        </w:tabs>
        <w:jc w:val="center"/>
        <w:rPr>
          <w:b/>
        </w:rPr>
      </w:pPr>
    </w:p>
    <w:tbl>
      <w:tblPr>
        <w:tblStyle w:val="116"/>
        <w:tblW w:w="9271" w:type="dxa"/>
        <w:tblLook w:val="04A0" w:firstRow="1" w:lastRow="0" w:firstColumn="1" w:lastColumn="0" w:noHBand="0" w:noVBand="1"/>
      </w:tblPr>
      <w:tblGrid>
        <w:gridCol w:w="3794"/>
        <w:gridCol w:w="1037"/>
        <w:gridCol w:w="1038"/>
        <w:gridCol w:w="1134"/>
        <w:gridCol w:w="1134"/>
        <w:gridCol w:w="1134"/>
      </w:tblGrid>
      <w:tr w:rsidR="00861327" w:rsidRPr="00861327" w:rsidTr="00801BAF">
        <w:trPr>
          <w:tblHeader/>
        </w:trPr>
        <w:tc>
          <w:tcPr>
            <w:tcW w:w="3794" w:type="dxa"/>
            <w:vMerge w:val="restart"/>
            <w:vAlign w:val="center"/>
          </w:tcPr>
          <w:p w:rsidR="00861327" w:rsidRPr="00861327" w:rsidRDefault="00861327" w:rsidP="00861327">
            <w:pPr>
              <w:tabs>
                <w:tab w:val="left" w:pos="567"/>
              </w:tabs>
              <w:jc w:val="center"/>
              <w:rPr>
                <w:b/>
                <w:sz w:val="24"/>
                <w:szCs w:val="24"/>
                <w:lang w:eastAsia="zh-CN"/>
              </w:rPr>
            </w:pPr>
            <w:r w:rsidRPr="00861327">
              <w:rPr>
                <w:b/>
                <w:sz w:val="24"/>
                <w:szCs w:val="24"/>
                <w:lang w:eastAsia="zh-CN"/>
              </w:rPr>
              <w:t>Показатели</w:t>
            </w:r>
          </w:p>
        </w:tc>
        <w:tc>
          <w:tcPr>
            <w:tcW w:w="1037" w:type="dxa"/>
            <w:vMerge w:val="restart"/>
            <w:vAlign w:val="center"/>
          </w:tcPr>
          <w:p w:rsidR="00861327" w:rsidRPr="00861327" w:rsidRDefault="00861327" w:rsidP="00861327">
            <w:pPr>
              <w:tabs>
                <w:tab w:val="left" w:pos="567"/>
              </w:tabs>
              <w:jc w:val="center"/>
              <w:rPr>
                <w:b/>
                <w:sz w:val="24"/>
                <w:szCs w:val="24"/>
                <w:lang w:eastAsia="zh-CN"/>
              </w:rPr>
            </w:pPr>
            <w:r w:rsidRPr="00861327">
              <w:rPr>
                <w:b/>
                <w:sz w:val="24"/>
                <w:szCs w:val="24"/>
                <w:lang w:eastAsia="zh-CN"/>
              </w:rPr>
              <w:t>2019 отчет</w:t>
            </w:r>
          </w:p>
        </w:tc>
        <w:tc>
          <w:tcPr>
            <w:tcW w:w="1038" w:type="dxa"/>
            <w:vMerge w:val="restart"/>
            <w:vAlign w:val="center"/>
          </w:tcPr>
          <w:p w:rsidR="00861327" w:rsidRPr="00861327" w:rsidRDefault="00861327" w:rsidP="00861327">
            <w:pPr>
              <w:tabs>
                <w:tab w:val="left" w:pos="567"/>
              </w:tabs>
              <w:jc w:val="center"/>
              <w:rPr>
                <w:b/>
                <w:sz w:val="24"/>
                <w:szCs w:val="24"/>
                <w:lang w:eastAsia="zh-CN"/>
              </w:rPr>
            </w:pPr>
            <w:r w:rsidRPr="00861327">
              <w:rPr>
                <w:b/>
                <w:sz w:val="24"/>
                <w:szCs w:val="24"/>
                <w:lang w:eastAsia="zh-CN"/>
              </w:rPr>
              <w:t>2020 оценка</w:t>
            </w:r>
          </w:p>
        </w:tc>
        <w:tc>
          <w:tcPr>
            <w:tcW w:w="3402" w:type="dxa"/>
            <w:gridSpan w:val="3"/>
            <w:vAlign w:val="center"/>
          </w:tcPr>
          <w:p w:rsidR="00861327" w:rsidRPr="00861327" w:rsidRDefault="00861327" w:rsidP="00861327">
            <w:pPr>
              <w:tabs>
                <w:tab w:val="left" w:pos="567"/>
              </w:tabs>
              <w:jc w:val="center"/>
              <w:rPr>
                <w:b/>
                <w:sz w:val="24"/>
                <w:szCs w:val="24"/>
                <w:lang w:eastAsia="zh-CN"/>
              </w:rPr>
            </w:pPr>
            <w:r w:rsidRPr="00861327">
              <w:rPr>
                <w:b/>
                <w:sz w:val="24"/>
                <w:szCs w:val="24"/>
                <w:lang w:eastAsia="zh-CN"/>
              </w:rPr>
              <w:t>прогноз</w:t>
            </w:r>
          </w:p>
        </w:tc>
      </w:tr>
      <w:tr w:rsidR="00861327" w:rsidRPr="00861327" w:rsidTr="00801BAF">
        <w:trPr>
          <w:tblHeader/>
        </w:trPr>
        <w:tc>
          <w:tcPr>
            <w:tcW w:w="3794" w:type="dxa"/>
            <w:vMerge/>
            <w:vAlign w:val="center"/>
          </w:tcPr>
          <w:p w:rsidR="00861327" w:rsidRPr="00861327" w:rsidRDefault="00861327" w:rsidP="00861327">
            <w:pPr>
              <w:tabs>
                <w:tab w:val="left" w:pos="567"/>
              </w:tabs>
              <w:jc w:val="center"/>
              <w:rPr>
                <w:b/>
                <w:sz w:val="24"/>
                <w:szCs w:val="24"/>
                <w:lang w:eastAsia="zh-CN"/>
              </w:rPr>
            </w:pPr>
          </w:p>
        </w:tc>
        <w:tc>
          <w:tcPr>
            <w:tcW w:w="1037" w:type="dxa"/>
            <w:vMerge/>
            <w:vAlign w:val="center"/>
          </w:tcPr>
          <w:p w:rsidR="00861327" w:rsidRPr="00861327" w:rsidRDefault="00861327" w:rsidP="00861327">
            <w:pPr>
              <w:tabs>
                <w:tab w:val="left" w:pos="567"/>
              </w:tabs>
              <w:jc w:val="center"/>
              <w:rPr>
                <w:b/>
                <w:sz w:val="24"/>
                <w:szCs w:val="24"/>
                <w:lang w:eastAsia="zh-CN"/>
              </w:rPr>
            </w:pPr>
          </w:p>
        </w:tc>
        <w:tc>
          <w:tcPr>
            <w:tcW w:w="1038" w:type="dxa"/>
            <w:vMerge/>
            <w:vAlign w:val="center"/>
          </w:tcPr>
          <w:p w:rsidR="00861327" w:rsidRPr="00861327" w:rsidRDefault="00861327" w:rsidP="00861327">
            <w:pPr>
              <w:tabs>
                <w:tab w:val="left" w:pos="567"/>
              </w:tabs>
              <w:jc w:val="center"/>
              <w:rPr>
                <w:b/>
                <w:sz w:val="24"/>
                <w:szCs w:val="24"/>
                <w:lang w:eastAsia="zh-CN"/>
              </w:rPr>
            </w:pPr>
          </w:p>
        </w:tc>
        <w:tc>
          <w:tcPr>
            <w:tcW w:w="1134" w:type="dxa"/>
            <w:vAlign w:val="center"/>
          </w:tcPr>
          <w:p w:rsidR="00861327" w:rsidRPr="00861327" w:rsidRDefault="00861327" w:rsidP="00861327">
            <w:pPr>
              <w:tabs>
                <w:tab w:val="left" w:pos="567"/>
              </w:tabs>
              <w:jc w:val="center"/>
              <w:rPr>
                <w:b/>
                <w:sz w:val="24"/>
                <w:szCs w:val="24"/>
                <w:lang w:eastAsia="zh-CN"/>
              </w:rPr>
            </w:pPr>
            <w:r w:rsidRPr="00861327">
              <w:rPr>
                <w:b/>
                <w:sz w:val="24"/>
                <w:szCs w:val="24"/>
                <w:lang w:eastAsia="zh-CN"/>
              </w:rPr>
              <w:t>2021</w:t>
            </w:r>
          </w:p>
        </w:tc>
        <w:tc>
          <w:tcPr>
            <w:tcW w:w="1134" w:type="dxa"/>
            <w:vAlign w:val="center"/>
          </w:tcPr>
          <w:p w:rsidR="00861327" w:rsidRPr="00861327" w:rsidRDefault="00861327" w:rsidP="00861327">
            <w:pPr>
              <w:tabs>
                <w:tab w:val="left" w:pos="567"/>
              </w:tabs>
              <w:jc w:val="center"/>
              <w:rPr>
                <w:b/>
                <w:sz w:val="24"/>
                <w:szCs w:val="24"/>
                <w:lang w:eastAsia="zh-CN"/>
              </w:rPr>
            </w:pPr>
            <w:r w:rsidRPr="00861327">
              <w:rPr>
                <w:b/>
                <w:sz w:val="24"/>
                <w:szCs w:val="24"/>
                <w:lang w:eastAsia="zh-CN"/>
              </w:rPr>
              <w:t>2022</w:t>
            </w:r>
          </w:p>
        </w:tc>
        <w:tc>
          <w:tcPr>
            <w:tcW w:w="1134" w:type="dxa"/>
            <w:vAlign w:val="center"/>
          </w:tcPr>
          <w:p w:rsidR="00861327" w:rsidRPr="00861327" w:rsidRDefault="00861327" w:rsidP="00861327">
            <w:pPr>
              <w:tabs>
                <w:tab w:val="left" w:pos="567"/>
              </w:tabs>
              <w:jc w:val="center"/>
              <w:rPr>
                <w:b/>
                <w:sz w:val="24"/>
                <w:szCs w:val="24"/>
                <w:lang w:eastAsia="zh-CN"/>
              </w:rPr>
            </w:pPr>
            <w:r w:rsidRPr="00861327">
              <w:rPr>
                <w:b/>
                <w:sz w:val="24"/>
                <w:szCs w:val="24"/>
                <w:lang w:eastAsia="zh-CN"/>
              </w:rPr>
              <w:t>2023</w:t>
            </w:r>
          </w:p>
        </w:tc>
      </w:tr>
      <w:tr w:rsidR="00861327" w:rsidRPr="00861327" w:rsidTr="00801BAF">
        <w:tc>
          <w:tcPr>
            <w:tcW w:w="9271" w:type="dxa"/>
            <w:gridSpan w:val="6"/>
          </w:tcPr>
          <w:p w:rsidR="00861327" w:rsidRPr="00861327" w:rsidRDefault="00861327" w:rsidP="00861327">
            <w:pPr>
              <w:tabs>
                <w:tab w:val="left" w:pos="567"/>
              </w:tabs>
              <w:rPr>
                <w:sz w:val="24"/>
                <w:szCs w:val="24"/>
                <w:lang w:eastAsia="zh-CN"/>
              </w:rPr>
            </w:pPr>
            <w:r w:rsidRPr="00861327">
              <w:rPr>
                <w:sz w:val="24"/>
                <w:szCs w:val="24"/>
                <w:lang w:eastAsia="zh-CN"/>
              </w:rPr>
              <w:t>Индекс промышленного производства, %</w:t>
            </w:r>
          </w:p>
        </w:tc>
      </w:tr>
      <w:tr w:rsidR="00861327" w:rsidRPr="00861327" w:rsidTr="00801BAF">
        <w:tc>
          <w:tcPr>
            <w:tcW w:w="3794" w:type="dxa"/>
          </w:tcPr>
          <w:p w:rsidR="00861327" w:rsidRPr="00861327" w:rsidRDefault="00861327" w:rsidP="00861327">
            <w:pPr>
              <w:tabs>
                <w:tab w:val="left" w:pos="567"/>
              </w:tabs>
              <w:ind w:firstLine="284"/>
              <w:rPr>
                <w:sz w:val="24"/>
                <w:szCs w:val="24"/>
                <w:lang w:eastAsia="zh-CN"/>
              </w:rPr>
            </w:pPr>
            <w:r w:rsidRPr="00861327">
              <w:rPr>
                <w:sz w:val="24"/>
                <w:szCs w:val="24"/>
                <w:lang w:eastAsia="zh-CN"/>
              </w:rPr>
              <w:t>базовый</w:t>
            </w:r>
          </w:p>
        </w:tc>
        <w:tc>
          <w:tcPr>
            <w:tcW w:w="1037" w:type="dxa"/>
            <w:vMerge w:val="restart"/>
          </w:tcPr>
          <w:p w:rsidR="00861327" w:rsidRPr="00861327" w:rsidRDefault="00861327" w:rsidP="00861327">
            <w:pPr>
              <w:tabs>
                <w:tab w:val="left" w:pos="567"/>
              </w:tabs>
              <w:jc w:val="center"/>
              <w:rPr>
                <w:sz w:val="24"/>
                <w:szCs w:val="24"/>
                <w:lang w:eastAsia="zh-CN"/>
              </w:rPr>
            </w:pPr>
            <w:r w:rsidRPr="00861327">
              <w:rPr>
                <w:sz w:val="24"/>
                <w:szCs w:val="24"/>
                <w:lang w:eastAsia="zh-CN"/>
              </w:rPr>
              <w:t>98,9</w:t>
            </w:r>
          </w:p>
        </w:tc>
        <w:tc>
          <w:tcPr>
            <w:tcW w:w="1038" w:type="dxa"/>
            <w:vMerge w:val="restart"/>
          </w:tcPr>
          <w:p w:rsidR="00861327" w:rsidRPr="00861327" w:rsidRDefault="00861327" w:rsidP="00861327">
            <w:pPr>
              <w:tabs>
                <w:tab w:val="left" w:pos="567"/>
              </w:tabs>
              <w:jc w:val="center"/>
              <w:rPr>
                <w:sz w:val="24"/>
                <w:szCs w:val="24"/>
                <w:lang w:eastAsia="zh-CN"/>
              </w:rPr>
            </w:pPr>
            <w:r w:rsidRPr="00861327">
              <w:rPr>
                <w:sz w:val="24"/>
                <w:szCs w:val="24"/>
                <w:lang w:eastAsia="zh-CN"/>
              </w:rPr>
              <w:t>79,6</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102,08</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101,81</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100,06</w:t>
            </w:r>
          </w:p>
        </w:tc>
      </w:tr>
      <w:tr w:rsidR="00861327" w:rsidRPr="00861327" w:rsidTr="00801BAF">
        <w:tc>
          <w:tcPr>
            <w:tcW w:w="3794" w:type="dxa"/>
          </w:tcPr>
          <w:p w:rsidR="00861327" w:rsidRPr="00861327" w:rsidRDefault="00861327" w:rsidP="00861327">
            <w:pPr>
              <w:tabs>
                <w:tab w:val="left" w:pos="567"/>
              </w:tabs>
              <w:ind w:firstLine="284"/>
              <w:rPr>
                <w:sz w:val="24"/>
                <w:szCs w:val="24"/>
                <w:lang w:eastAsia="zh-CN"/>
              </w:rPr>
            </w:pPr>
            <w:r w:rsidRPr="00861327">
              <w:rPr>
                <w:sz w:val="24"/>
                <w:szCs w:val="24"/>
                <w:lang w:eastAsia="zh-CN"/>
              </w:rPr>
              <w:t>консервативный</w:t>
            </w:r>
          </w:p>
        </w:tc>
        <w:tc>
          <w:tcPr>
            <w:tcW w:w="1037" w:type="dxa"/>
            <w:vMerge/>
          </w:tcPr>
          <w:p w:rsidR="00861327" w:rsidRPr="00861327" w:rsidRDefault="00861327" w:rsidP="00861327">
            <w:pPr>
              <w:tabs>
                <w:tab w:val="left" w:pos="567"/>
              </w:tabs>
              <w:jc w:val="center"/>
              <w:rPr>
                <w:sz w:val="24"/>
                <w:szCs w:val="24"/>
                <w:lang w:eastAsia="zh-CN"/>
              </w:rPr>
            </w:pPr>
          </w:p>
        </w:tc>
        <w:tc>
          <w:tcPr>
            <w:tcW w:w="1038" w:type="dxa"/>
            <w:vMerge/>
          </w:tcPr>
          <w:p w:rsidR="00861327" w:rsidRPr="00861327" w:rsidRDefault="00861327" w:rsidP="00861327">
            <w:pPr>
              <w:tabs>
                <w:tab w:val="left" w:pos="567"/>
              </w:tabs>
              <w:jc w:val="center"/>
              <w:rPr>
                <w:sz w:val="24"/>
                <w:szCs w:val="24"/>
                <w:lang w:eastAsia="zh-CN"/>
              </w:rPr>
            </w:pP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101,56</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101,74</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98,88</w:t>
            </w:r>
          </w:p>
        </w:tc>
      </w:tr>
      <w:tr w:rsidR="00861327" w:rsidRPr="00861327" w:rsidTr="00801BAF">
        <w:tc>
          <w:tcPr>
            <w:tcW w:w="9271" w:type="dxa"/>
            <w:gridSpan w:val="6"/>
          </w:tcPr>
          <w:p w:rsidR="00861327" w:rsidRPr="00861327" w:rsidRDefault="00861327" w:rsidP="00861327">
            <w:pPr>
              <w:tabs>
                <w:tab w:val="left" w:pos="567"/>
              </w:tabs>
              <w:rPr>
                <w:sz w:val="24"/>
                <w:szCs w:val="24"/>
                <w:lang w:eastAsia="zh-CN"/>
              </w:rPr>
            </w:pPr>
            <w:r w:rsidRPr="00861327">
              <w:rPr>
                <w:sz w:val="24"/>
                <w:szCs w:val="24"/>
                <w:lang w:eastAsia="zh-CN"/>
              </w:rPr>
              <w:t>Добыча нефти, млн. тонн</w:t>
            </w:r>
          </w:p>
        </w:tc>
      </w:tr>
      <w:tr w:rsidR="00861327" w:rsidRPr="00861327" w:rsidTr="00801BAF">
        <w:tc>
          <w:tcPr>
            <w:tcW w:w="3794" w:type="dxa"/>
          </w:tcPr>
          <w:p w:rsidR="00861327" w:rsidRPr="00861327" w:rsidRDefault="00861327" w:rsidP="00861327">
            <w:pPr>
              <w:tabs>
                <w:tab w:val="left" w:pos="567"/>
              </w:tabs>
              <w:ind w:firstLine="284"/>
              <w:rPr>
                <w:sz w:val="24"/>
                <w:szCs w:val="24"/>
                <w:lang w:eastAsia="zh-CN"/>
              </w:rPr>
            </w:pPr>
            <w:r w:rsidRPr="00861327">
              <w:rPr>
                <w:sz w:val="24"/>
                <w:szCs w:val="24"/>
                <w:lang w:eastAsia="zh-CN"/>
              </w:rPr>
              <w:t>базовый</w:t>
            </w:r>
          </w:p>
        </w:tc>
        <w:tc>
          <w:tcPr>
            <w:tcW w:w="1037" w:type="dxa"/>
            <w:vMerge w:val="restart"/>
          </w:tcPr>
          <w:p w:rsidR="00861327" w:rsidRPr="00861327" w:rsidRDefault="00861327" w:rsidP="00861327">
            <w:pPr>
              <w:tabs>
                <w:tab w:val="left" w:pos="567"/>
              </w:tabs>
              <w:jc w:val="center"/>
              <w:rPr>
                <w:sz w:val="24"/>
                <w:szCs w:val="24"/>
                <w:lang w:eastAsia="zh-CN"/>
              </w:rPr>
            </w:pPr>
            <w:r w:rsidRPr="00861327">
              <w:rPr>
                <w:sz w:val="24"/>
                <w:szCs w:val="24"/>
                <w:lang w:eastAsia="zh-CN"/>
              </w:rPr>
              <w:t>47,8</w:t>
            </w:r>
          </w:p>
        </w:tc>
        <w:tc>
          <w:tcPr>
            <w:tcW w:w="1038" w:type="dxa"/>
            <w:vMerge w:val="restart"/>
          </w:tcPr>
          <w:p w:rsidR="00861327" w:rsidRPr="00861327" w:rsidRDefault="00861327" w:rsidP="00861327">
            <w:pPr>
              <w:tabs>
                <w:tab w:val="left" w:pos="567"/>
              </w:tabs>
              <w:jc w:val="center"/>
              <w:rPr>
                <w:sz w:val="24"/>
                <w:szCs w:val="24"/>
                <w:lang w:eastAsia="zh-CN"/>
              </w:rPr>
            </w:pPr>
            <w:r w:rsidRPr="00861327">
              <w:rPr>
                <w:sz w:val="24"/>
                <w:szCs w:val="24"/>
                <w:lang w:eastAsia="zh-CN"/>
              </w:rPr>
              <w:t>42,6</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43,6</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44,6</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44,6</w:t>
            </w:r>
          </w:p>
        </w:tc>
      </w:tr>
      <w:tr w:rsidR="00861327" w:rsidRPr="00861327" w:rsidTr="00801BAF">
        <w:tc>
          <w:tcPr>
            <w:tcW w:w="3794" w:type="dxa"/>
          </w:tcPr>
          <w:p w:rsidR="00861327" w:rsidRPr="00861327" w:rsidRDefault="00861327" w:rsidP="00861327">
            <w:pPr>
              <w:tabs>
                <w:tab w:val="left" w:pos="567"/>
              </w:tabs>
              <w:ind w:firstLine="284"/>
              <w:rPr>
                <w:sz w:val="24"/>
                <w:szCs w:val="24"/>
                <w:lang w:eastAsia="zh-CN"/>
              </w:rPr>
            </w:pPr>
            <w:r w:rsidRPr="00861327">
              <w:rPr>
                <w:sz w:val="24"/>
                <w:szCs w:val="24"/>
                <w:lang w:eastAsia="zh-CN"/>
              </w:rPr>
              <w:t>консервативный</w:t>
            </w:r>
          </w:p>
        </w:tc>
        <w:tc>
          <w:tcPr>
            <w:tcW w:w="1037" w:type="dxa"/>
            <w:vMerge/>
          </w:tcPr>
          <w:p w:rsidR="00861327" w:rsidRPr="00861327" w:rsidRDefault="00861327" w:rsidP="00861327">
            <w:pPr>
              <w:tabs>
                <w:tab w:val="left" w:pos="567"/>
              </w:tabs>
              <w:jc w:val="center"/>
              <w:rPr>
                <w:sz w:val="24"/>
                <w:szCs w:val="24"/>
                <w:lang w:eastAsia="zh-CN"/>
              </w:rPr>
            </w:pPr>
          </w:p>
        </w:tc>
        <w:tc>
          <w:tcPr>
            <w:tcW w:w="1038" w:type="dxa"/>
            <w:vMerge/>
          </w:tcPr>
          <w:p w:rsidR="00861327" w:rsidRPr="00861327" w:rsidRDefault="00861327" w:rsidP="00861327">
            <w:pPr>
              <w:tabs>
                <w:tab w:val="left" w:pos="567"/>
              </w:tabs>
              <w:jc w:val="center"/>
              <w:rPr>
                <w:sz w:val="24"/>
                <w:szCs w:val="24"/>
                <w:lang w:eastAsia="zh-CN"/>
              </w:rPr>
            </w:pP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43,0</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44,0</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44,0</w:t>
            </w:r>
          </w:p>
        </w:tc>
      </w:tr>
      <w:tr w:rsidR="00861327" w:rsidRPr="00861327" w:rsidTr="00801BAF">
        <w:tc>
          <w:tcPr>
            <w:tcW w:w="9271" w:type="dxa"/>
            <w:gridSpan w:val="6"/>
          </w:tcPr>
          <w:p w:rsidR="00861327" w:rsidRPr="00861327" w:rsidRDefault="00861327" w:rsidP="00861327">
            <w:pPr>
              <w:tabs>
                <w:tab w:val="left" w:pos="567"/>
              </w:tabs>
              <w:rPr>
                <w:sz w:val="24"/>
                <w:szCs w:val="24"/>
                <w:lang w:eastAsia="zh-CN"/>
              </w:rPr>
            </w:pPr>
            <w:r w:rsidRPr="00861327">
              <w:rPr>
                <w:sz w:val="24"/>
                <w:szCs w:val="24"/>
                <w:lang w:eastAsia="zh-CN"/>
              </w:rPr>
              <w:t xml:space="preserve">Инвестиции в основной капитал, млрд. рублей </w:t>
            </w:r>
          </w:p>
        </w:tc>
      </w:tr>
      <w:tr w:rsidR="00861327" w:rsidRPr="00861327" w:rsidTr="00801BAF">
        <w:tc>
          <w:tcPr>
            <w:tcW w:w="3794" w:type="dxa"/>
          </w:tcPr>
          <w:p w:rsidR="00861327" w:rsidRPr="00861327" w:rsidRDefault="00861327" w:rsidP="00861327">
            <w:pPr>
              <w:tabs>
                <w:tab w:val="left" w:pos="567"/>
              </w:tabs>
              <w:ind w:firstLine="284"/>
              <w:rPr>
                <w:sz w:val="24"/>
                <w:szCs w:val="24"/>
                <w:lang w:eastAsia="zh-CN"/>
              </w:rPr>
            </w:pPr>
            <w:r w:rsidRPr="00861327">
              <w:rPr>
                <w:sz w:val="24"/>
                <w:szCs w:val="24"/>
                <w:lang w:eastAsia="zh-CN"/>
              </w:rPr>
              <w:t>базовый</w:t>
            </w:r>
          </w:p>
        </w:tc>
        <w:tc>
          <w:tcPr>
            <w:tcW w:w="1037" w:type="dxa"/>
            <w:vMerge w:val="restart"/>
          </w:tcPr>
          <w:p w:rsidR="00861327" w:rsidRPr="00861327" w:rsidRDefault="00861327" w:rsidP="00861327">
            <w:pPr>
              <w:tabs>
                <w:tab w:val="left" w:pos="567"/>
              </w:tabs>
              <w:jc w:val="center"/>
              <w:rPr>
                <w:sz w:val="24"/>
                <w:szCs w:val="24"/>
                <w:lang w:eastAsia="zh-CN"/>
              </w:rPr>
            </w:pPr>
            <w:r w:rsidRPr="00861327">
              <w:rPr>
                <w:sz w:val="24"/>
                <w:szCs w:val="24"/>
                <w:lang w:eastAsia="zh-CN"/>
              </w:rPr>
              <w:t>130,1</w:t>
            </w:r>
          </w:p>
        </w:tc>
        <w:tc>
          <w:tcPr>
            <w:tcW w:w="1038" w:type="dxa"/>
            <w:vMerge w:val="restart"/>
          </w:tcPr>
          <w:p w:rsidR="00861327" w:rsidRPr="00861327" w:rsidRDefault="00861327" w:rsidP="00861327">
            <w:pPr>
              <w:tabs>
                <w:tab w:val="left" w:pos="567"/>
              </w:tabs>
              <w:jc w:val="center"/>
              <w:rPr>
                <w:sz w:val="24"/>
                <w:szCs w:val="24"/>
                <w:lang w:eastAsia="zh-CN"/>
              </w:rPr>
            </w:pPr>
            <w:r w:rsidRPr="00861327">
              <w:rPr>
                <w:sz w:val="24"/>
                <w:szCs w:val="24"/>
                <w:lang w:eastAsia="zh-CN"/>
              </w:rPr>
              <w:t>129,4</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133,9</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138,1</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143,9</w:t>
            </w:r>
          </w:p>
        </w:tc>
      </w:tr>
      <w:tr w:rsidR="00861327" w:rsidRPr="00861327" w:rsidTr="00801BAF">
        <w:tc>
          <w:tcPr>
            <w:tcW w:w="3794" w:type="dxa"/>
          </w:tcPr>
          <w:p w:rsidR="00861327" w:rsidRPr="00861327" w:rsidRDefault="00861327" w:rsidP="00861327">
            <w:pPr>
              <w:tabs>
                <w:tab w:val="left" w:pos="567"/>
              </w:tabs>
              <w:ind w:firstLine="284"/>
              <w:rPr>
                <w:sz w:val="24"/>
                <w:szCs w:val="24"/>
                <w:lang w:eastAsia="zh-CN"/>
              </w:rPr>
            </w:pPr>
            <w:r w:rsidRPr="00861327">
              <w:rPr>
                <w:sz w:val="24"/>
                <w:szCs w:val="24"/>
                <w:lang w:eastAsia="zh-CN"/>
              </w:rPr>
              <w:t>консервативный</w:t>
            </w:r>
          </w:p>
        </w:tc>
        <w:tc>
          <w:tcPr>
            <w:tcW w:w="1037" w:type="dxa"/>
            <w:vMerge/>
          </w:tcPr>
          <w:p w:rsidR="00861327" w:rsidRPr="00861327" w:rsidRDefault="00861327" w:rsidP="00861327">
            <w:pPr>
              <w:tabs>
                <w:tab w:val="left" w:pos="567"/>
              </w:tabs>
              <w:jc w:val="center"/>
              <w:rPr>
                <w:sz w:val="24"/>
                <w:szCs w:val="24"/>
                <w:lang w:eastAsia="zh-CN"/>
              </w:rPr>
            </w:pPr>
          </w:p>
        </w:tc>
        <w:tc>
          <w:tcPr>
            <w:tcW w:w="1038" w:type="dxa"/>
            <w:vMerge/>
          </w:tcPr>
          <w:p w:rsidR="00861327" w:rsidRPr="00861327" w:rsidRDefault="00861327" w:rsidP="00861327">
            <w:pPr>
              <w:tabs>
                <w:tab w:val="left" w:pos="567"/>
              </w:tabs>
              <w:jc w:val="center"/>
              <w:rPr>
                <w:sz w:val="24"/>
                <w:szCs w:val="24"/>
                <w:lang w:eastAsia="zh-CN"/>
              </w:rPr>
            </w:pP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130,7</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133,6</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136,9</w:t>
            </w:r>
          </w:p>
        </w:tc>
      </w:tr>
      <w:tr w:rsidR="00861327" w:rsidRPr="00861327" w:rsidTr="00801BAF">
        <w:tc>
          <w:tcPr>
            <w:tcW w:w="9271" w:type="dxa"/>
            <w:gridSpan w:val="6"/>
          </w:tcPr>
          <w:p w:rsidR="00861327" w:rsidRPr="00861327" w:rsidRDefault="00861327" w:rsidP="00861327">
            <w:pPr>
              <w:tabs>
                <w:tab w:val="left" w:pos="567"/>
              </w:tabs>
              <w:rPr>
                <w:sz w:val="24"/>
                <w:szCs w:val="24"/>
                <w:lang w:eastAsia="zh-CN"/>
              </w:rPr>
            </w:pPr>
            <w:r w:rsidRPr="00861327">
              <w:rPr>
                <w:sz w:val="24"/>
                <w:szCs w:val="24"/>
                <w:lang w:eastAsia="zh-CN"/>
              </w:rPr>
              <w:t>Реальные денежные доходы населения, %</w:t>
            </w:r>
          </w:p>
        </w:tc>
      </w:tr>
      <w:tr w:rsidR="00861327" w:rsidRPr="00861327" w:rsidTr="00801BAF">
        <w:tc>
          <w:tcPr>
            <w:tcW w:w="3794" w:type="dxa"/>
          </w:tcPr>
          <w:p w:rsidR="00861327" w:rsidRPr="00861327" w:rsidRDefault="00861327" w:rsidP="00861327">
            <w:pPr>
              <w:tabs>
                <w:tab w:val="left" w:pos="567"/>
              </w:tabs>
              <w:ind w:firstLine="284"/>
              <w:rPr>
                <w:sz w:val="24"/>
                <w:szCs w:val="24"/>
                <w:lang w:eastAsia="zh-CN"/>
              </w:rPr>
            </w:pPr>
            <w:r w:rsidRPr="00861327">
              <w:rPr>
                <w:sz w:val="24"/>
                <w:szCs w:val="24"/>
                <w:lang w:eastAsia="zh-CN"/>
              </w:rPr>
              <w:t>базовый</w:t>
            </w:r>
          </w:p>
        </w:tc>
        <w:tc>
          <w:tcPr>
            <w:tcW w:w="1037" w:type="dxa"/>
            <w:vMerge w:val="restart"/>
            <w:vAlign w:val="center"/>
          </w:tcPr>
          <w:p w:rsidR="00861327" w:rsidRPr="00861327" w:rsidRDefault="00861327" w:rsidP="00861327">
            <w:pPr>
              <w:tabs>
                <w:tab w:val="left" w:pos="567"/>
              </w:tabs>
              <w:jc w:val="center"/>
              <w:rPr>
                <w:sz w:val="24"/>
                <w:szCs w:val="24"/>
                <w:lang w:eastAsia="zh-CN"/>
              </w:rPr>
            </w:pPr>
            <w:r w:rsidRPr="00861327">
              <w:rPr>
                <w:sz w:val="24"/>
                <w:szCs w:val="24"/>
                <w:lang w:eastAsia="zh-CN"/>
              </w:rPr>
              <w:t>101,0</w:t>
            </w:r>
          </w:p>
        </w:tc>
        <w:tc>
          <w:tcPr>
            <w:tcW w:w="1038" w:type="dxa"/>
            <w:vMerge w:val="restart"/>
            <w:vAlign w:val="center"/>
          </w:tcPr>
          <w:p w:rsidR="00861327" w:rsidRPr="00861327" w:rsidRDefault="00861327" w:rsidP="00861327">
            <w:pPr>
              <w:tabs>
                <w:tab w:val="left" w:pos="567"/>
              </w:tabs>
              <w:jc w:val="center"/>
              <w:rPr>
                <w:sz w:val="24"/>
                <w:szCs w:val="24"/>
                <w:lang w:eastAsia="zh-CN"/>
              </w:rPr>
            </w:pPr>
            <w:r w:rsidRPr="00861327">
              <w:rPr>
                <w:sz w:val="24"/>
                <w:szCs w:val="24"/>
                <w:lang w:eastAsia="zh-CN"/>
              </w:rPr>
              <w:t>97,63</w:t>
            </w:r>
          </w:p>
        </w:tc>
        <w:tc>
          <w:tcPr>
            <w:tcW w:w="1134" w:type="dxa"/>
            <w:vAlign w:val="center"/>
          </w:tcPr>
          <w:p w:rsidR="00861327" w:rsidRPr="00861327" w:rsidRDefault="00861327" w:rsidP="00861327">
            <w:pPr>
              <w:tabs>
                <w:tab w:val="left" w:pos="567"/>
              </w:tabs>
              <w:jc w:val="center"/>
              <w:rPr>
                <w:sz w:val="24"/>
                <w:szCs w:val="24"/>
                <w:lang w:eastAsia="zh-CN"/>
              </w:rPr>
            </w:pPr>
            <w:r w:rsidRPr="00861327">
              <w:rPr>
                <w:sz w:val="24"/>
                <w:szCs w:val="24"/>
                <w:lang w:eastAsia="zh-CN"/>
              </w:rPr>
              <w:t>101,2</w:t>
            </w:r>
          </w:p>
        </w:tc>
        <w:tc>
          <w:tcPr>
            <w:tcW w:w="1134" w:type="dxa"/>
            <w:vAlign w:val="center"/>
          </w:tcPr>
          <w:p w:rsidR="00861327" w:rsidRPr="00861327" w:rsidRDefault="00861327" w:rsidP="00861327">
            <w:pPr>
              <w:tabs>
                <w:tab w:val="left" w:pos="567"/>
              </w:tabs>
              <w:jc w:val="center"/>
              <w:rPr>
                <w:sz w:val="24"/>
                <w:szCs w:val="24"/>
                <w:lang w:eastAsia="zh-CN"/>
              </w:rPr>
            </w:pPr>
            <w:r w:rsidRPr="00861327">
              <w:rPr>
                <w:sz w:val="24"/>
                <w:szCs w:val="24"/>
                <w:lang w:eastAsia="zh-CN"/>
              </w:rPr>
              <w:t>101,8</w:t>
            </w:r>
          </w:p>
        </w:tc>
        <w:tc>
          <w:tcPr>
            <w:tcW w:w="1134" w:type="dxa"/>
            <w:vAlign w:val="center"/>
          </w:tcPr>
          <w:p w:rsidR="00861327" w:rsidRPr="00861327" w:rsidRDefault="00861327" w:rsidP="00861327">
            <w:pPr>
              <w:tabs>
                <w:tab w:val="left" w:pos="567"/>
              </w:tabs>
              <w:jc w:val="center"/>
              <w:rPr>
                <w:sz w:val="24"/>
                <w:szCs w:val="24"/>
                <w:lang w:eastAsia="zh-CN"/>
              </w:rPr>
            </w:pPr>
            <w:r w:rsidRPr="00861327">
              <w:rPr>
                <w:sz w:val="24"/>
                <w:szCs w:val="24"/>
                <w:lang w:eastAsia="zh-CN"/>
              </w:rPr>
              <w:t>102,1</w:t>
            </w:r>
          </w:p>
        </w:tc>
      </w:tr>
      <w:tr w:rsidR="00861327" w:rsidRPr="00861327" w:rsidTr="00801BAF">
        <w:tc>
          <w:tcPr>
            <w:tcW w:w="3794" w:type="dxa"/>
          </w:tcPr>
          <w:p w:rsidR="00861327" w:rsidRPr="00861327" w:rsidRDefault="00861327" w:rsidP="00861327">
            <w:pPr>
              <w:tabs>
                <w:tab w:val="left" w:pos="567"/>
              </w:tabs>
              <w:ind w:firstLine="284"/>
              <w:rPr>
                <w:sz w:val="24"/>
                <w:szCs w:val="24"/>
                <w:lang w:eastAsia="zh-CN"/>
              </w:rPr>
            </w:pPr>
            <w:r w:rsidRPr="00861327">
              <w:rPr>
                <w:sz w:val="24"/>
                <w:szCs w:val="24"/>
                <w:lang w:eastAsia="zh-CN"/>
              </w:rPr>
              <w:t>консервативный</w:t>
            </w:r>
          </w:p>
        </w:tc>
        <w:tc>
          <w:tcPr>
            <w:tcW w:w="1037" w:type="dxa"/>
            <w:vMerge/>
            <w:vAlign w:val="center"/>
          </w:tcPr>
          <w:p w:rsidR="00861327" w:rsidRPr="00861327" w:rsidRDefault="00861327" w:rsidP="00861327">
            <w:pPr>
              <w:tabs>
                <w:tab w:val="left" w:pos="567"/>
              </w:tabs>
              <w:jc w:val="center"/>
              <w:rPr>
                <w:sz w:val="24"/>
                <w:szCs w:val="24"/>
                <w:lang w:eastAsia="zh-CN"/>
              </w:rPr>
            </w:pPr>
          </w:p>
        </w:tc>
        <w:tc>
          <w:tcPr>
            <w:tcW w:w="1038" w:type="dxa"/>
            <w:vMerge/>
            <w:vAlign w:val="center"/>
          </w:tcPr>
          <w:p w:rsidR="00861327" w:rsidRPr="00861327" w:rsidRDefault="00861327" w:rsidP="00861327">
            <w:pPr>
              <w:tabs>
                <w:tab w:val="left" w:pos="567"/>
              </w:tabs>
              <w:jc w:val="center"/>
              <w:rPr>
                <w:sz w:val="24"/>
                <w:szCs w:val="24"/>
                <w:lang w:eastAsia="zh-CN"/>
              </w:rPr>
            </w:pPr>
          </w:p>
        </w:tc>
        <w:tc>
          <w:tcPr>
            <w:tcW w:w="1134" w:type="dxa"/>
            <w:vAlign w:val="center"/>
          </w:tcPr>
          <w:p w:rsidR="00861327" w:rsidRPr="00861327" w:rsidRDefault="00861327" w:rsidP="00861327">
            <w:pPr>
              <w:tabs>
                <w:tab w:val="left" w:pos="567"/>
              </w:tabs>
              <w:jc w:val="center"/>
              <w:rPr>
                <w:sz w:val="24"/>
                <w:szCs w:val="24"/>
                <w:lang w:eastAsia="zh-CN"/>
              </w:rPr>
            </w:pPr>
            <w:r w:rsidRPr="00861327">
              <w:rPr>
                <w:sz w:val="24"/>
                <w:szCs w:val="24"/>
                <w:lang w:eastAsia="zh-CN"/>
              </w:rPr>
              <w:t>100,1</w:t>
            </w:r>
          </w:p>
        </w:tc>
        <w:tc>
          <w:tcPr>
            <w:tcW w:w="1134" w:type="dxa"/>
            <w:vAlign w:val="center"/>
          </w:tcPr>
          <w:p w:rsidR="00861327" w:rsidRPr="00861327" w:rsidRDefault="00861327" w:rsidP="00861327">
            <w:pPr>
              <w:tabs>
                <w:tab w:val="left" w:pos="567"/>
              </w:tabs>
              <w:jc w:val="center"/>
              <w:rPr>
                <w:sz w:val="24"/>
                <w:szCs w:val="24"/>
                <w:lang w:eastAsia="zh-CN"/>
              </w:rPr>
            </w:pPr>
            <w:r w:rsidRPr="00861327">
              <w:rPr>
                <w:sz w:val="24"/>
                <w:szCs w:val="24"/>
                <w:lang w:eastAsia="zh-CN"/>
              </w:rPr>
              <w:t>100,9</w:t>
            </w:r>
          </w:p>
        </w:tc>
        <w:tc>
          <w:tcPr>
            <w:tcW w:w="1134" w:type="dxa"/>
            <w:vAlign w:val="center"/>
          </w:tcPr>
          <w:p w:rsidR="00861327" w:rsidRPr="00861327" w:rsidRDefault="00861327" w:rsidP="00861327">
            <w:pPr>
              <w:tabs>
                <w:tab w:val="left" w:pos="567"/>
              </w:tabs>
              <w:jc w:val="center"/>
              <w:rPr>
                <w:sz w:val="24"/>
                <w:szCs w:val="24"/>
                <w:lang w:eastAsia="zh-CN"/>
              </w:rPr>
            </w:pPr>
            <w:r w:rsidRPr="00861327">
              <w:rPr>
                <w:sz w:val="24"/>
                <w:szCs w:val="24"/>
                <w:lang w:eastAsia="zh-CN"/>
              </w:rPr>
              <w:t>101,6</w:t>
            </w:r>
          </w:p>
        </w:tc>
      </w:tr>
      <w:tr w:rsidR="00861327" w:rsidRPr="00861327" w:rsidTr="00801BAF">
        <w:tc>
          <w:tcPr>
            <w:tcW w:w="9271" w:type="dxa"/>
            <w:gridSpan w:val="6"/>
          </w:tcPr>
          <w:p w:rsidR="00861327" w:rsidRPr="00861327" w:rsidRDefault="00861327" w:rsidP="00861327">
            <w:pPr>
              <w:tabs>
                <w:tab w:val="left" w:pos="567"/>
              </w:tabs>
              <w:rPr>
                <w:sz w:val="24"/>
                <w:szCs w:val="24"/>
                <w:lang w:eastAsia="zh-CN"/>
              </w:rPr>
            </w:pPr>
            <w:r w:rsidRPr="00861327">
              <w:rPr>
                <w:sz w:val="24"/>
                <w:szCs w:val="24"/>
                <w:lang w:eastAsia="zh-CN"/>
              </w:rPr>
              <w:t>Реальная заработная плата, %</w:t>
            </w:r>
          </w:p>
        </w:tc>
      </w:tr>
      <w:tr w:rsidR="00861327" w:rsidRPr="00861327" w:rsidTr="00801BAF">
        <w:tc>
          <w:tcPr>
            <w:tcW w:w="3794" w:type="dxa"/>
          </w:tcPr>
          <w:p w:rsidR="00861327" w:rsidRPr="00861327" w:rsidRDefault="00861327" w:rsidP="00861327">
            <w:pPr>
              <w:tabs>
                <w:tab w:val="left" w:pos="567"/>
              </w:tabs>
              <w:ind w:firstLine="284"/>
              <w:rPr>
                <w:sz w:val="24"/>
                <w:szCs w:val="24"/>
                <w:lang w:eastAsia="zh-CN"/>
              </w:rPr>
            </w:pPr>
            <w:r w:rsidRPr="00861327">
              <w:rPr>
                <w:sz w:val="24"/>
                <w:szCs w:val="24"/>
                <w:lang w:eastAsia="zh-CN"/>
              </w:rPr>
              <w:t>базовый</w:t>
            </w:r>
          </w:p>
        </w:tc>
        <w:tc>
          <w:tcPr>
            <w:tcW w:w="1037" w:type="dxa"/>
            <w:vMerge w:val="restart"/>
            <w:vAlign w:val="center"/>
          </w:tcPr>
          <w:p w:rsidR="00861327" w:rsidRPr="00861327" w:rsidRDefault="00861327" w:rsidP="00861327">
            <w:pPr>
              <w:tabs>
                <w:tab w:val="left" w:pos="567"/>
              </w:tabs>
              <w:jc w:val="center"/>
              <w:rPr>
                <w:sz w:val="24"/>
                <w:szCs w:val="24"/>
                <w:lang w:eastAsia="zh-CN"/>
              </w:rPr>
            </w:pPr>
            <w:r w:rsidRPr="00861327">
              <w:rPr>
                <w:sz w:val="24"/>
                <w:szCs w:val="24"/>
                <w:lang w:eastAsia="zh-CN"/>
              </w:rPr>
              <w:t>101,0</w:t>
            </w:r>
          </w:p>
        </w:tc>
        <w:tc>
          <w:tcPr>
            <w:tcW w:w="1038" w:type="dxa"/>
            <w:vMerge w:val="restart"/>
            <w:vAlign w:val="center"/>
          </w:tcPr>
          <w:p w:rsidR="00861327" w:rsidRPr="00861327" w:rsidRDefault="00861327" w:rsidP="00861327">
            <w:pPr>
              <w:tabs>
                <w:tab w:val="left" w:pos="567"/>
              </w:tabs>
              <w:jc w:val="center"/>
              <w:rPr>
                <w:sz w:val="24"/>
                <w:szCs w:val="24"/>
                <w:lang w:eastAsia="zh-CN"/>
              </w:rPr>
            </w:pPr>
            <w:r w:rsidRPr="00861327">
              <w:rPr>
                <w:sz w:val="24"/>
                <w:szCs w:val="24"/>
                <w:lang w:eastAsia="zh-CN"/>
              </w:rPr>
              <w:t>100,1</w:t>
            </w:r>
          </w:p>
        </w:tc>
        <w:tc>
          <w:tcPr>
            <w:tcW w:w="1134" w:type="dxa"/>
            <w:vAlign w:val="center"/>
          </w:tcPr>
          <w:p w:rsidR="00861327" w:rsidRPr="00861327" w:rsidRDefault="00861327" w:rsidP="00861327">
            <w:pPr>
              <w:tabs>
                <w:tab w:val="left" w:pos="567"/>
              </w:tabs>
              <w:jc w:val="center"/>
              <w:rPr>
                <w:sz w:val="24"/>
                <w:szCs w:val="24"/>
                <w:lang w:eastAsia="zh-CN"/>
              </w:rPr>
            </w:pPr>
            <w:r w:rsidRPr="00861327">
              <w:rPr>
                <w:sz w:val="24"/>
                <w:szCs w:val="24"/>
                <w:lang w:eastAsia="zh-CN"/>
              </w:rPr>
              <w:t>100,8</w:t>
            </w:r>
          </w:p>
        </w:tc>
        <w:tc>
          <w:tcPr>
            <w:tcW w:w="1134" w:type="dxa"/>
            <w:vAlign w:val="center"/>
          </w:tcPr>
          <w:p w:rsidR="00861327" w:rsidRPr="00861327" w:rsidRDefault="00861327" w:rsidP="00861327">
            <w:pPr>
              <w:tabs>
                <w:tab w:val="left" w:pos="567"/>
              </w:tabs>
              <w:jc w:val="center"/>
              <w:rPr>
                <w:sz w:val="24"/>
                <w:szCs w:val="24"/>
                <w:lang w:eastAsia="zh-CN"/>
              </w:rPr>
            </w:pPr>
            <w:r w:rsidRPr="00861327">
              <w:rPr>
                <w:sz w:val="24"/>
                <w:szCs w:val="24"/>
                <w:lang w:eastAsia="zh-CN"/>
              </w:rPr>
              <w:t>101,0</w:t>
            </w:r>
          </w:p>
        </w:tc>
        <w:tc>
          <w:tcPr>
            <w:tcW w:w="1134" w:type="dxa"/>
            <w:vAlign w:val="center"/>
          </w:tcPr>
          <w:p w:rsidR="00861327" w:rsidRPr="00861327" w:rsidRDefault="00861327" w:rsidP="00861327">
            <w:pPr>
              <w:tabs>
                <w:tab w:val="left" w:pos="567"/>
              </w:tabs>
              <w:jc w:val="center"/>
              <w:rPr>
                <w:sz w:val="24"/>
                <w:szCs w:val="24"/>
                <w:lang w:eastAsia="zh-CN"/>
              </w:rPr>
            </w:pPr>
            <w:r w:rsidRPr="00861327">
              <w:rPr>
                <w:sz w:val="24"/>
                <w:szCs w:val="24"/>
                <w:lang w:eastAsia="zh-CN"/>
              </w:rPr>
              <w:t>101,2</w:t>
            </w:r>
          </w:p>
        </w:tc>
      </w:tr>
      <w:tr w:rsidR="00861327" w:rsidRPr="00861327" w:rsidTr="00801BAF">
        <w:tc>
          <w:tcPr>
            <w:tcW w:w="3794" w:type="dxa"/>
          </w:tcPr>
          <w:p w:rsidR="00861327" w:rsidRPr="00861327" w:rsidRDefault="00861327" w:rsidP="00861327">
            <w:pPr>
              <w:tabs>
                <w:tab w:val="left" w:pos="567"/>
              </w:tabs>
              <w:ind w:firstLine="284"/>
              <w:rPr>
                <w:sz w:val="24"/>
                <w:szCs w:val="24"/>
                <w:lang w:eastAsia="zh-CN"/>
              </w:rPr>
            </w:pPr>
            <w:r w:rsidRPr="00861327">
              <w:rPr>
                <w:sz w:val="24"/>
                <w:szCs w:val="24"/>
                <w:lang w:eastAsia="zh-CN"/>
              </w:rPr>
              <w:t>консервативный</w:t>
            </w:r>
          </w:p>
        </w:tc>
        <w:tc>
          <w:tcPr>
            <w:tcW w:w="1037" w:type="dxa"/>
            <w:vMerge/>
            <w:vAlign w:val="center"/>
          </w:tcPr>
          <w:p w:rsidR="00861327" w:rsidRPr="00861327" w:rsidRDefault="00861327" w:rsidP="00861327">
            <w:pPr>
              <w:tabs>
                <w:tab w:val="left" w:pos="567"/>
              </w:tabs>
              <w:jc w:val="center"/>
              <w:rPr>
                <w:sz w:val="24"/>
                <w:szCs w:val="24"/>
                <w:lang w:eastAsia="zh-CN"/>
              </w:rPr>
            </w:pPr>
          </w:p>
        </w:tc>
        <w:tc>
          <w:tcPr>
            <w:tcW w:w="1038" w:type="dxa"/>
            <w:vMerge/>
            <w:vAlign w:val="center"/>
          </w:tcPr>
          <w:p w:rsidR="00861327" w:rsidRPr="00861327" w:rsidRDefault="00861327" w:rsidP="00861327">
            <w:pPr>
              <w:tabs>
                <w:tab w:val="left" w:pos="567"/>
              </w:tabs>
              <w:jc w:val="center"/>
              <w:rPr>
                <w:sz w:val="24"/>
                <w:szCs w:val="24"/>
                <w:lang w:eastAsia="zh-CN"/>
              </w:rPr>
            </w:pPr>
          </w:p>
        </w:tc>
        <w:tc>
          <w:tcPr>
            <w:tcW w:w="1134" w:type="dxa"/>
            <w:vAlign w:val="center"/>
          </w:tcPr>
          <w:p w:rsidR="00861327" w:rsidRPr="00861327" w:rsidRDefault="00861327" w:rsidP="00861327">
            <w:pPr>
              <w:tabs>
                <w:tab w:val="left" w:pos="567"/>
              </w:tabs>
              <w:jc w:val="center"/>
              <w:rPr>
                <w:sz w:val="24"/>
                <w:szCs w:val="24"/>
                <w:lang w:eastAsia="zh-CN"/>
              </w:rPr>
            </w:pPr>
            <w:r w:rsidRPr="00861327">
              <w:rPr>
                <w:sz w:val="24"/>
                <w:szCs w:val="24"/>
                <w:lang w:eastAsia="zh-CN"/>
              </w:rPr>
              <w:t>100,0</w:t>
            </w:r>
          </w:p>
        </w:tc>
        <w:tc>
          <w:tcPr>
            <w:tcW w:w="1134" w:type="dxa"/>
            <w:vAlign w:val="center"/>
          </w:tcPr>
          <w:p w:rsidR="00861327" w:rsidRPr="00861327" w:rsidRDefault="00861327" w:rsidP="00861327">
            <w:pPr>
              <w:tabs>
                <w:tab w:val="left" w:pos="567"/>
              </w:tabs>
              <w:jc w:val="center"/>
              <w:rPr>
                <w:sz w:val="24"/>
                <w:szCs w:val="24"/>
                <w:lang w:eastAsia="zh-CN"/>
              </w:rPr>
            </w:pPr>
            <w:r w:rsidRPr="00861327">
              <w:rPr>
                <w:sz w:val="24"/>
                <w:szCs w:val="24"/>
                <w:lang w:eastAsia="zh-CN"/>
              </w:rPr>
              <w:t>100,1</w:t>
            </w:r>
          </w:p>
        </w:tc>
        <w:tc>
          <w:tcPr>
            <w:tcW w:w="1134" w:type="dxa"/>
            <w:vAlign w:val="center"/>
          </w:tcPr>
          <w:p w:rsidR="00861327" w:rsidRPr="00861327" w:rsidRDefault="00861327" w:rsidP="00861327">
            <w:pPr>
              <w:tabs>
                <w:tab w:val="left" w:pos="567"/>
              </w:tabs>
              <w:jc w:val="center"/>
              <w:rPr>
                <w:sz w:val="24"/>
                <w:szCs w:val="24"/>
                <w:lang w:eastAsia="zh-CN"/>
              </w:rPr>
            </w:pPr>
            <w:r w:rsidRPr="00861327">
              <w:rPr>
                <w:sz w:val="24"/>
                <w:szCs w:val="24"/>
                <w:lang w:eastAsia="zh-CN"/>
              </w:rPr>
              <w:t>100,2</w:t>
            </w:r>
          </w:p>
        </w:tc>
      </w:tr>
      <w:tr w:rsidR="00861327" w:rsidRPr="00861327" w:rsidTr="00801BAF">
        <w:tc>
          <w:tcPr>
            <w:tcW w:w="9271" w:type="dxa"/>
            <w:gridSpan w:val="6"/>
          </w:tcPr>
          <w:p w:rsidR="00861327" w:rsidRPr="00861327" w:rsidRDefault="00861327" w:rsidP="00861327">
            <w:pPr>
              <w:tabs>
                <w:tab w:val="left" w:pos="567"/>
              </w:tabs>
              <w:rPr>
                <w:sz w:val="24"/>
                <w:szCs w:val="24"/>
                <w:lang w:eastAsia="zh-CN"/>
              </w:rPr>
            </w:pPr>
            <w:r w:rsidRPr="00861327">
              <w:rPr>
                <w:sz w:val="24"/>
                <w:szCs w:val="24"/>
                <w:lang w:eastAsia="zh-CN"/>
              </w:rPr>
              <w:t>Индекс потребительских цен на конец года, в % к декабрю</w:t>
            </w:r>
          </w:p>
        </w:tc>
      </w:tr>
      <w:tr w:rsidR="00861327" w:rsidRPr="00861327" w:rsidTr="00801BAF">
        <w:tc>
          <w:tcPr>
            <w:tcW w:w="3794" w:type="dxa"/>
          </w:tcPr>
          <w:p w:rsidR="00861327" w:rsidRPr="00861327" w:rsidRDefault="00861327" w:rsidP="00861327">
            <w:pPr>
              <w:tabs>
                <w:tab w:val="left" w:pos="567"/>
              </w:tabs>
              <w:ind w:firstLine="284"/>
              <w:rPr>
                <w:sz w:val="24"/>
                <w:szCs w:val="24"/>
                <w:lang w:eastAsia="zh-CN"/>
              </w:rPr>
            </w:pPr>
            <w:r w:rsidRPr="00861327">
              <w:rPr>
                <w:sz w:val="24"/>
                <w:szCs w:val="24"/>
                <w:lang w:eastAsia="zh-CN"/>
              </w:rPr>
              <w:t>базовый</w:t>
            </w:r>
          </w:p>
        </w:tc>
        <w:tc>
          <w:tcPr>
            <w:tcW w:w="1037" w:type="dxa"/>
            <w:vMerge w:val="restart"/>
            <w:vAlign w:val="center"/>
          </w:tcPr>
          <w:p w:rsidR="00861327" w:rsidRPr="00861327" w:rsidRDefault="00861327" w:rsidP="00861327">
            <w:pPr>
              <w:tabs>
                <w:tab w:val="left" w:pos="567"/>
              </w:tabs>
              <w:jc w:val="center"/>
              <w:rPr>
                <w:sz w:val="24"/>
                <w:szCs w:val="24"/>
                <w:lang w:eastAsia="zh-CN"/>
              </w:rPr>
            </w:pPr>
            <w:r w:rsidRPr="00861327">
              <w:rPr>
                <w:sz w:val="24"/>
                <w:szCs w:val="24"/>
                <w:lang w:eastAsia="zh-CN"/>
              </w:rPr>
              <w:t>102,3</w:t>
            </w:r>
          </w:p>
        </w:tc>
        <w:tc>
          <w:tcPr>
            <w:tcW w:w="1038" w:type="dxa"/>
            <w:vMerge w:val="restart"/>
            <w:vAlign w:val="center"/>
          </w:tcPr>
          <w:p w:rsidR="00861327" w:rsidRPr="00861327" w:rsidRDefault="00861327" w:rsidP="00861327">
            <w:pPr>
              <w:tabs>
                <w:tab w:val="left" w:pos="567"/>
              </w:tabs>
              <w:jc w:val="center"/>
              <w:rPr>
                <w:sz w:val="24"/>
                <w:szCs w:val="24"/>
                <w:lang w:eastAsia="zh-CN"/>
              </w:rPr>
            </w:pPr>
            <w:r w:rsidRPr="00861327">
              <w:rPr>
                <w:sz w:val="24"/>
                <w:szCs w:val="24"/>
                <w:lang w:eastAsia="zh-CN"/>
              </w:rPr>
              <w:t>103,2</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103,5</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104,0</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104,0</w:t>
            </w:r>
          </w:p>
        </w:tc>
      </w:tr>
      <w:tr w:rsidR="00861327" w:rsidRPr="00861327" w:rsidTr="00801BAF">
        <w:tc>
          <w:tcPr>
            <w:tcW w:w="3794" w:type="dxa"/>
          </w:tcPr>
          <w:p w:rsidR="00861327" w:rsidRPr="00861327" w:rsidRDefault="00861327" w:rsidP="00861327">
            <w:pPr>
              <w:tabs>
                <w:tab w:val="left" w:pos="567"/>
              </w:tabs>
              <w:ind w:firstLine="284"/>
              <w:rPr>
                <w:sz w:val="24"/>
                <w:szCs w:val="24"/>
                <w:lang w:eastAsia="zh-CN"/>
              </w:rPr>
            </w:pPr>
            <w:r w:rsidRPr="00861327">
              <w:rPr>
                <w:sz w:val="24"/>
                <w:szCs w:val="24"/>
                <w:lang w:eastAsia="zh-CN"/>
              </w:rPr>
              <w:t>консервативный</w:t>
            </w:r>
          </w:p>
        </w:tc>
        <w:tc>
          <w:tcPr>
            <w:tcW w:w="1037" w:type="dxa"/>
            <w:vMerge/>
          </w:tcPr>
          <w:p w:rsidR="00861327" w:rsidRPr="00861327" w:rsidRDefault="00861327" w:rsidP="00861327">
            <w:pPr>
              <w:tabs>
                <w:tab w:val="left" w:pos="567"/>
              </w:tabs>
              <w:jc w:val="center"/>
              <w:rPr>
                <w:sz w:val="24"/>
                <w:szCs w:val="24"/>
                <w:lang w:eastAsia="zh-CN"/>
              </w:rPr>
            </w:pPr>
          </w:p>
        </w:tc>
        <w:tc>
          <w:tcPr>
            <w:tcW w:w="1038" w:type="dxa"/>
            <w:vMerge/>
          </w:tcPr>
          <w:p w:rsidR="00861327" w:rsidRPr="00861327" w:rsidRDefault="00861327" w:rsidP="00861327">
            <w:pPr>
              <w:tabs>
                <w:tab w:val="left" w:pos="567"/>
              </w:tabs>
              <w:jc w:val="center"/>
              <w:rPr>
                <w:sz w:val="24"/>
                <w:szCs w:val="24"/>
                <w:lang w:eastAsia="zh-CN"/>
              </w:rPr>
            </w:pP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103,7</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104,0</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104,0</w:t>
            </w:r>
          </w:p>
        </w:tc>
      </w:tr>
      <w:tr w:rsidR="00861327" w:rsidRPr="00861327" w:rsidTr="00801BAF">
        <w:tc>
          <w:tcPr>
            <w:tcW w:w="9271" w:type="dxa"/>
            <w:gridSpan w:val="6"/>
          </w:tcPr>
          <w:p w:rsidR="00861327" w:rsidRPr="00861327" w:rsidRDefault="00861327" w:rsidP="00861327">
            <w:pPr>
              <w:tabs>
                <w:tab w:val="left" w:pos="567"/>
              </w:tabs>
              <w:rPr>
                <w:sz w:val="24"/>
                <w:szCs w:val="24"/>
                <w:lang w:eastAsia="zh-CN"/>
              </w:rPr>
            </w:pPr>
            <w:r w:rsidRPr="00861327">
              <w:rPr>
                <w:sz w:val="24"/>
                <w:szCs w:val="24"/>
                <w:lang w:eastAsia="zh-CN"/>
              </w:rPr>
              <w:t>Оборот розничной торговли, %</w:t>
            </w:r>
          </w:p>
        </w:tc>
      </w:tr>
      <w:tr w:rsidR="00861327" w:rsidRPr="00861327" w:rsidTr="00801BAF">
        <w:tc>
          <w:tcPr>
            <w:tcW w:w="3794" w:type="dxa"/>
          </w:tcPr>
          <w:p w:rsidR="00861327" w:rsidRPr="00861327" w:rsidRDefault="00861327" w:rsidP="00861327">
            <w:pPr>
              <w:tabs>
                <w:tab w:val="left" w:pos="567"/>
              </w:tabs>
              <w:ind w:firstLine="284"/>
              <w:rPr>
                <w:sz w:val="24"/>
                <w:szCs w:val="24"/>
                <w:lang w:eastAsia="zh-CN"/>
              </w:rPr>
            </w:pPr>
            <w:r w:rsidRPr="00861327">
              <w:rPr>
                <w:sz w:val="24"/>
                <w:szCs w:val="24"/>
                <w:lang w:eastAsia="zh-CN"/>
              </w:rPr>
              <w:t>базовый</w:t>
            </w:r>
          </w:p>
        </w:tc>
        <w:tc>
          <w:tcPr>
            <w:tcW w:w="1037" w:type="dxa"/>
            <w:vMerge w:val="restart"/>
            <w:vAlign w:val="center"/>
          </w:tcPr>
          <w:p w:rsidR="00861327" w:rsidRPr="00861327" w:rsidRDefault="00861327" w:rsidP="00861327">
            <w:pPr>
              <w:tabs>
                <w:tab w:val="left" w:pos="567"/>
              </w:tabs>
              <w:jc w:val="center"/>
              <w:rPr>
                <w:sz w:val="24"/>
                <w:szCs w:val="24"/>
                <w:lang w:eastAsia="zh-CN"/>
              </w:rPr>
            </w:pPr>
            <w:r w:rsidRPr="00861327">
              <w:rPr>
                <w:sz w:val="24"/>
                <w:szCs w:val="24"/>
                <w:lang w:eastAsia="zh-CN"/>
              </w:rPr>
              <w:t>101,0</w:t>
            </w:r>
          </w:p>
        </w:tc>
        <w:tc>
          <w:tcPr>
            <w:tcW w:w="1038" w:type="dxa"/>
            <w:vMerge w:val="restart"/>
            <w:vAlign w:val="center"/>
          </w:tcPr>
          <w:p w:rsidR="00861327" w:rsidRPr="00861327" w:rsidRDefault="00861327" w:rsidP="00861327">
            <w:pPr>
              <w:tabs>
                <w:tab w:val="left" w:pos="567"/>
              </w:tabs>
              <w:jc w:val="center"/>
              <w:rPr>
                <w:sz w:val="24"/>
                <w:szCs w:val="24"/>
                <w:lang w:eastAsia="zh-CN"/>
              </w:rPr>
            </w:pPr>
            <w:r w:rsidRPr="00861327">
              <w:rPr>
                <w:sz w:val="24"/>
                <w:szCs w:val="24"/>
                <w:lang w:eastAsia="zh-CN"/>
              </w:rPr>
              <w:t>96,0</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100,1</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100,1</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100,2</w:t>
            </w:r>
          </w:p>
        </w:tc>
      </w:tr>
      <w:tr w:rsidR="00861327" w:rsidRPr="00861327" w:rsidTr="00801BAF">
        <w:tc>
          <w:tcPr>
            <w:tcW w:w="3794" w:type="dxa"/>
          </w:tcPr>
          <w:p w:rsidR="00861327" w:rsidRPr="00861327" w:rsidRDefault="00861327" w:rsidP="00861327">
            <w:pPr>
              <w:tabs>
                <w:tab w:val="left" w:pos="567"/>
              </w:tabs>
              <w:ind w:firstLine="284"/>
              <w:rPr>
                <w:sz w:val="24"/>
                <w:szCs w:val="24"/>
                <w:lang w:eastAsia="zh-CN"/>
              </w:rPr>
            </w:pPr>
            <w:r w:rsidRPr="00861327">
              <w:rPr>
                <w:sz w:val="24"/>
                <w:szCs w:val="24"/>
                <w:lang w:eastAsia="zh-CN"/>
              </w:rPr>
              <w:t>консервативный</w:t>
            </w:r>
          </w:p>
        </w:tc>
        <w:tc>
          <w:tcPr>
            <w:tcW w:w="1037" w:type="dxa"/>
            <w:vMerge/>
          </w:tcPr>
          <w:p w:rsidR="00861327" w:rsidRPr="00861327" w:rsidRDefault="00861327" w:rsidP="00861327">
            <w:pPr>
              <w:tabs>
                <w:tab w:val="left" w:pos="567"/>
              </w:tabs>
              <w:jc w:val="center"/>
              <w:rPr>
                <w:sz w:val="24"/>
                <w:szCs w:val="24"/>
                <w:lang w:eastAsia="zh-CN"/>
              </w:rPr>
            </w:pPr>
          </w:p>
        </w:tc>
        <w:tc>
          <w:tcPr>
            <w:tcW w:w="1038" w:type="dxa"/>
            <w:vMerge/>
          </w:tcPr>
          <w:p w:rsidR="00861327" w:rsidRPr="00861327" w:rsidRDefault="00861327" w:rsidP="00861327">
            <w:pPr>
              <w:tabs>
                <w:tab w:val="left" w:pos="567"/>
              </w:tabs>
              <w:jc w:val="center"/>
              <w:rPr>
                <w:sz w:val="24"/>
                <w:szCs w:val="24"/>
                <w:lang w:eastAsia="zh-CN"/>
              </w:rPr>
            </w:pP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100,0</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100,03</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100,1</w:t>
            </w:r>
          </w:p>
        </w:tc>
      </w:tr>
      <w:tr w:rsidR="00861327" w:rsidRPr="00861327" w:rsidTr="00801BAF">
        <w:tc>
          <w:tcPr>
            <w:tcW w:w="9271" w:type="dxa"/>
            <w:gridSpan w:val="6"/>
          </w:tcPr>
          <w:p w:rsidR="00861327" w:rsidRPr="00861327" w:rsidRDefault="00861327" w:rsidP="00861327">
            <w:pPr>
              <w:tabs>
                <w:tab w:val="left" w:pos="567"/>
              </w:tabs>
              <w:rPr>
                <w:sz w:val="24"/>
                <w:szCs w:val="24"/>
                <w:lang w:eastAsia="zh-CN"/>
              </w:rPr>
            </w:pPr>
            <w:r w:rsidRPr="00861327">
              <w:rPr>
                <w:sz w:val="24"/>
                <w:szCs w:val="24"/>
                <w:lang w:eastAsia="zh-CN"/>
              </w:rPr>
              <w:t>Объем платных услуг населению, %</w:t>
            </w:r>
          </w:p>
        </w:tc>
      </w:tr>
      <w:tr w:rsidR="00861327" w:rsidRPr="00861327" w:rsidTr="00801BAF">
        <w:tc>
          <w:tcPr>
            <w:tcW w:w="3794" w:type="dxa"/>
          </w:tcPr>
          <w:p w:rsidR="00861327" w:rsidRPr="00861327" w:rsidRDefault="00861327" w:rsidP="00861327">
            <w:pPr>
              <w:tabs>
                <w:tab w:val="left" w:pos="567"/>
              </w:tabs>
              <w:ind w:firstLine="284"/>
              <w:rPr>
                <w:sz w:val="24"/>
                <w:szCs w:val="24"/>
                <w:lang w:eastAsia="zh-CN"/>
              </w:rPr>
            </w:pPr>
            <w:r w:rsidRPr="00861327">
              <w:rPr>
                <w:sz w:val="24"/>
                <w:szCs w:val="24"/>
                <w:lang w:eastAsia="zh-CN"/>
              </w:rPr>
              <w:t>базовый</w:t>
            </w:r>
          </w:p>
        </w:tc>
        <w:tc>
          <w:tcPr>
            <w:tcW w:w="1037" w:type="dxa"/>
            <w:vMerge w:val="restart"/>
            <w:vAlign w:val="center"/>
          </w:tcPr>
          <w:p w:rsidR="00861327" w:rsidRPr="00861327" w:rsidRDefault="00861327" w:rsidP="00861327">
            <w:pPr>
              <w:tabs>
                <w:tab w:val="left" w:pos="567"/>
              </w:tabs>
              <w:jc w:val="center"/>
              <w:rPr>
                <w:sz w:val="24"/>
                <w:szCs w:val="24"/>
                <w:lang w:eastAsia="zh-CN"/>
              </w:rPr>
            </w:pPr>
            <w:r w:rsidRPr="00861327">
              <w:rPr>
                <w:sz w:val="24"/>
                <w:szCs w:val="24"/>
                <w:lang w:eastAsia="zh-CN"/>
              </w:rPr>
              <w:t>100,3</w:t>
            </w:r>
          </w:p>
        </w:tc>
        <w:tc>
          <w:tcPr>
            <w:tcW w:w="1038" w:type="dxa"/>
            <w:vMerge w:val="restart"/>
            <w:vAlign w:val="center"/>
          </w:tcPr>
          <w:p w:rsidR="00861327" w:rsidRPr="00861327" w:rsidRDefault="00861327" w:rsidP="00861327">
            <w:pPr>
              <w:tabs>
                <w:tab w:val="left" w:pos="567"/>
              </w:tabs>
              <w:jc w:val="center"/>
              <w:rPr>
                <w:sz w:val="24"/>
                <w:szCs w:val="24"/>
                <w:lang w:eastAsia="zh-CN"/>
              </w:rPr>
            </w:pPr>
            <w:r w:rsidRPr="00861327">
              <w:rPr>
                <w:sz w:val="24"/>
                <w:szCs w:val="24"/>
                <w:lang w:eastAsia="zh-CN"/>
              </w:rPr>
              <w:t>91,0</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100,0</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100,05</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100,5</w:t>
            </w:r>
          </w:p>
        </w:tc>
      </w:tr>
      <w:tr w:rsidR="00861327" w:rsidRPr="00861327" w:rsidTr="00801BAF">
        <w:tc>
          <w:tcPr>
            <w:tcW w:w="3794" w:type="dxa"/>
          </w:tcPr>
          <w:p w:rsidR="00861327" w:rsidRPr="00861327" w:rsidRDefault="00861327" w:rsidP="00861327">
            <w:pPr>
              <w:tabs>
                <w:tab w:val="left" w:pos="567"/>
              </w:tabs>
              <w:ind w:firstLine="284"/>
              <w:rPr>
                <w:sz w:val="24"/>
                <w:szCs w:val="24"/>
                <w:lang w:eastAsia="zh-CN"/>
              </w:rPr>
            </w:pPr>
            <w:r w:rsidRPr="00861327">
              <w:rPr>
                <w:sz w:val="24"/>
                <w:szCs w:val="24"/>
                <w:lang w:eastAsia="zh-CN"/>
              </w:rPr>
              <w:t>консервативный</w:t>
            </w:r>
          </w:p>
        </w:tc>
        <w:tc>
          <w:tcPr>
            <w:tcW w:w="1037" w:type="dxa"/>
            <w:vMerge/>
          </w:tcPr>
          <w:p w:rsidR="00861327" w:rsidRPr="00861327" w:rsidRDefault="00861327" w:rsidP="00861327">
            <w:pPr>
              <w:tabs>
                <w:tab w:val="left" w:pos="567"/>
              </w:tabs>
              <w:jc w:val="center"/>
              <w:rPr>
                <w:sz w:val="24"/>
                <w:szCs w:val="24"/>
                <w:lang w:eastAsia="zh-CN"/>
              </w:rPr>
            </w:pPr>
          </w:p>
        </w:tc>
        <w:tc>
          <w:tcPr>
            <w:tcW w:w="1038" w:type="dxa"/>
            <w:vMerge/>
          </w:tcPr>
          <w:p w:rsidR="00861327" w:rsidRPr="00861327" w:rsidRDefault="00861327" w:rsidP="00861327">
            <w:pPr>
              <w:tabs>
                <w:tab w:val="left" w:pos="567"/>
              </w:tabs>
              <w:jc w:val="center"/>
              <w:rPr>
                <w:sz w:val="24"/>
                <w:szCs w:val="24"/>
                <w:lang w:eastAsia="zh-CN"/>
              </w:rPr>
            </w:pP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96,2</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98,1</w:t>
            </w:r>
          </w:p>
        </w:tc>
        <w:tc>
          <w:tcPr>
            <w:tcW w:w="1134" w:type="dxa"/>
          </w:tcPr>
          <w:p w:rsidR="00861327" w:rsidRPr="00861327" w:rsidRDefault="00861327" w:rsidP="00861327">
            <w:pPr>
              <w:tabs>
                <w:tab w:val="left" w:pos="567"/>
              </w:tabs>
              <w:jc w:val="center"/>
              <w:rPr>
                <w:sz w:val="24"/>
                <w:szCs w:val="24"/>
                <w:lang w:eastAsia="zh-CN"/>
              </w:rPr>
            </w:pPr>
            <w:r w:rsidRPr="00861327">
              <w:rPr>
                <w:sz w:val="24"/>
                <w:szCs w:val="24"/>
                <w:lang w:eastAsia="zh-CN"/>
              </w:rPr>
              <w:t>100,0</w:t>
            </w:r>
          </w:p>
        </w:tc>
      </w:tr>
    </w:tbl>
    <w:p w:rsidR="00861327" w:rsidRPr="00861327" w:rsidRDefault="00861327" w:rsidP="00861327">
      <w:pPr>
        <w:tabs>
          <w:tab w:val="left" w:pos="567"/>
        </w:tabs>
        <w:jc w:val="center"/>
        <w:rPr>
          <w:b/>
        </w:rPr>
      </w:pPr>
    </w:p>
    <w:p w:rsidR="00861327" w:rsidRPr="00861327" w:rsidRDefault="00861327" w:rsidP="00861327">
      <w:pPr>
        <w:widowControl w:val="0"/>
        <w:tabs>
          <w:tab w:val="left" w:pos="567"/>
        </w:tabs>
        <w:ind w:firstLine="709"/>
        <w:jc w:val="both"/>
        <w:rPr>
          <w:b/>
        </w:rPr>
      </w:pPr>
      <w:r w:rsidRPr="00861327">
        <w:t>Учитывая, что базовый вариант прогноза исходит из благоприятных тенденций роста и восстановления сбалансированности экономики</w:t>
      </w:r>
      <w:r w:rsidRPr="00861327">
        <w:br/>
        <w:t>при безусловном выполнении принятых и принимаемых бюджетных обязательств предлагается использовать его д</w:t>
      </w:r>
      <w:r w:rsidRPr="00861327">
        <w:rPr>
          <w:lang w:eastAsia="zh-CN"/>
        </w:rPr>
        <w:t xml:space="preserve">ля разработки </w:t>
      </w:r>
      <w:r w:rsidRPr="00861327">
        <w:t>проекта бюджета района на 2021 год и на плановый период 2022 и 2023 годов.</w:t>
      </w:r>
    </w:p>
    <w:p w:rsidR="00861327" w:rsidRPr="00861327" w:rsidRDefault="00861327" w:rsidP="00861327">
      <w:pPr>
        <w:tabs>
          <w:tab w:val="left" w:pos="567"/>
        </w:tabs>
        <w:jc w:val="center"/>
        <w:outlineLvl w:val="0"/>
        <w:rPr>
          <w:b/>
        </w:rPr>
      </w:pPr>
    </w:p>
    <w:p w:rsidR="00861327" w:rsidRDefault="00861327" w:rsidP="00861327">
      <w:pPr>
        <w:tabs>
          <w:tab w:val="left" w:pos="567"/>
        </w:tabs>
        <w:jc w:val="center"/>
        <w:outlineLvl w:val="0"/>
        <w:rPr>
          <w:b/>
        </w:rPr>
      </w:pPr>
      <w:r w:rsidRPr="00861327">
        <w:rPr>
          <w:b/>
        </w:rPr>
        <w:t>Демографическое развитие</w:t>
      </w:r>
    </w:p>
    <w:p w:rsidR="00982A0D" w:rsidRPr="00861327" w:rsidRDefault="00982A0D" w:rsidP="00861327">
      <w:pPr>
        <w:tabs>
          <w:tab w:val="left" w:pos="567"/>
        </w:tabs>
        <w:jc w:val="center"/>
        <w:outlineLvl w:val="0"/>
        <w:rPr>
          <w:b/>
        </w:rPr>
      </w:pPr>
    </w:p>
    <w:p w:rsidR="00861327" w:rsidRPr="00861327" w:rsidRDefault="00861327" w:rsidP="00861327">
      <w:pPr>
        <w:tabs>
          <w:tab w:val="left" w:pos="567"/>
        </w:tabs>
        <w:ind w:firstLine="720"/>
        <w:jc w:val="both"/>
      </w:pPr>
      <w:r w:rsidRPr="00861327">
        <w:t xml:space="preserve">Прогноз показателей, характеризующих демографическую ситуацию на территории района, базируется на основе сложившейся возрастно-половой структуры населения, существующих и предполагаемых уровнях рождаемости и смертности, а также динамики миграционных потоков. </w:t>
      </w:r>
    </w:p>
    <w:p w:rsidR="00861327" w:rsidRPr="00861327" w:rsidRDefault="00861327" w:rsidP="00861327">
      <w:pPr>
        <w:tabs>
          <w:tab w:val="left" w:pos="567"/>
        </w:tabs>
        <w:ind w:firstLine="720"/>
        <w:jc w:val="both"/>
      </w:pPr>
      <w:r w:rsidRPr="00861327">
        <w:t xml:space="preserve">По итогам 2019 года численность населения района сложилась на уровне 35 993 человека. По оценке в разрезе возрастных групп население распределилось следующим образом: доля населения моложе трудоспособного возраста составила 19,7%; трудоспособного возраста – 63,2%; старше трудоспособного возраста – 17,1%. В прогнозируемый период в связи </w:t>
      </w:r>
      <w:r w:rsidR="00AC766D">
        <w:t xml:space="preserve">                             </w:t>
      </w:r>
      <w:r w:rsidRPr="00861327">
        <w:t>с повышением пенсионного возраста возрастная структура населения района трансформируется в сторону увеличения численности населения трудоспособного возраста.</w:t>
      </w:r>
    </w:p>
    <w:p w:rsidR="00861327" w:rsidRPr="00861327" w:rsidRDefault="00861327" w:rsidP="00861327">
      <w:pPr>
        <w:tabs>
          <w:tab w:val="left" w:pos="567"/>
        </w:tabs>
        <w:ind w:firstLine="720"/>
        <w:jc w:val="both"/>
      </w:pPr>
      <w:r w:rsidRPr="00861327">
        <w:t>Влияющим фактором на положительную динамику показателя численности населения района выступает естественный прирост населения, который сос</w:t>
      </w:r>
      <w:r w:rsidR="00BE2839">
        <w:t>тавил за 2019 год –</w:t>
      </w:r>
      <w:r w:rsidR="00AC766D">
        <w:t xml:space="preserve"> 129 человек</w:t>
      </w:r>
      <w:r w:rsidRPr="00861327">
        <w:t xml:space="preserve">, и обусловленный превышением рождаемости над смертностью населения на территории района в 1,6 раза. Стоит отметить, что естественный прирост населения характерен и для поселков городского типа, и для сельской местности. При этом численность городского населения по итогам 2019 года составила 29 405 человек (81,7% </w:t>
      </w:r>
      <w:r w:rsidR="00AC766D">
        <w:t xml:space="preserve">                     </w:t>
      </w:r>
      <w:r w:rsidRPr="00861327">
        <w:t xml:space="preserve">от общей численности населения), а численность сельского населения составила 6 588 человек (18,3%). На динамику численности населения также влияет значение миграционного прироста (убыли) населения, который в районе в последние годы имеет отрицательное сальдо, в том числе 2019 год – 129 человек.  </w:t>
      </w:r>
    </w:p>
    <w:p w:rsidR="00861327" w:rsidRPr="00861327" w:rsidRDefault="00861327" w:rsidP="00861327">
      <w:pPr>
        <w:tabs>
          <w:tab w:val="left" w:pos="567"/>
        </w:tabs>
        <w:ind w:firstLine="720"/>
        <w:jc w:val="both"/>
      </w:pPr>
      <w:r w:rsidRPr="00861327">
        <w:t xml:space="preserve">В целях стабилизации демографической ситуации, одним </w:t>
      </w:r>
      <w:r w:rsidR="00AC766D">
        <w:t xml:space="preserve">                                       </w:t>
      </w:r>
      <w:r w:rsidR="00F025DD">
        <w:t>из инструментов реализации О</w:t>
      </w:r>
      <w:r w:rsidRPr="00861327">
        <w:t xml:space="preserve">сновных направлений деятельности Правительства Российской Федерации в части демографических процессов является национальный проект «Демография», который направлен </w:t>
      </w:r>
      <w:r w:rsidR="00AC766D">
        <w:t xml:space="preserve">                                </w:t>
      </w:r>
      <w:r w:rsidRPr="00861327">
        <w:t xml:space="preserve">на достижение целей по повышению рождаемости, снижению смертности </w:t>
      </w:r>
      <w:r w:rsidR="00AC766D">
        <w:t xml:space="preserve">                     </w:t>
      </w:r>
      <w:r w:rsidRPr="00861327">
        <w:t>от предотвратимых причин, а также за счет улучшения условий и охраны труда, снижение материнской и младенческой смертности, улучшение репродуктивного здоровья, формирование мотивации к здоровому образу жизни, стимулирование к занятиям физкультурой и спортом.</w:t>
      </w:r>
      <w:r w:rsidRPr="00861327">
        <w:rPr>
          <w:b/>
          <w:sz w:val="44"/>
          <w:szCs w:val="44"/>
        </w:rPr>
        <w:t xml:space="preserve"> </w:t>
      </w:r>
    </w:p>
    <w:p w:rsidR="00861327" w:rsidRPr="00861327" w:rsidRDefault="00861327" w:rsidP="00861327">
      <w:pPr>
        <w:tabs>
          <w:tab w:val="left" w:pos="567"/>
        </w:tabs>
        <w:ind w:firstLine="720"/>
        <w:jc w:val="both"/>
      </w:pPr>
      <w:r w:rsidRPr="00861327">
        <w:t>В Нижневартовском районе в муниципальных программах «Развитие образования в Нижневартовском районе», «Развитие физической культуры</w:t>
      </w:r>
      <w:r w:rsidR="00F025DD">
        <w:t xml:space="preserve">                    </w:t>
      </w:r>
      <w:r w:rsidRPr="00861327">
        <w:t xml:space="preserve"> и спорта в Нижневартовском районе» предусмотрена реализация и</w:t>
      </w:r>
      <w:r w:rsidRPr="00861327">
        <w:rPr>
          <w:b/>
          <w:sz w:val="44"/>
          <w:szCs w:val="44"/>
        </w:rPr>
        <w:t xml:space="preserve"> </w:t>
      </w:r>
      <w:r w:rsidRPr="00861327">
        <w:t>достижение целевых показателей по национальному проекту «Демография».</w:t>
      </w:r>
    </w:p>
    <w:p w:rsidR="00861327" w:rsidRPr="00861327" w:rsidRDefault="00861327" w:rsidP="00861327">
      <w:pPr>
        <w:tabs>
          <w:tab w:val="left" w:pos="567"/>
        </w:tabs>
        <w:ind w:firstLine="720"/>
        <w:jc w:val="both"/>
      </w:pPr>
      <w:r w:rsidRPr="00861327">
        <w:t xml:space="preserve">В целях исполнения Основных направлений деятельности Правительства Российской Федерации в части снижения смертности разработан национальный проект «Здравоохранение». </w:t>
      </w:r>
    </w:p>
    <w:p w:rsidR="00861327" w:rsidRPr="00861327" w:rsidRDefault="00861327" w:rsidP="00861327">
      <w:pPr>
        <w:tabs>
          <w:tab w:val="left" w:pos="567"/>
        </w:tabs>
        <w:ind w:firstLine="720"/>
        <w:jc w:val="both"/>
      </w:pPr>
      <w:r w:rsidRPr="00861327">
        <w:t>Вышеуказанные мероприятия, направленные на снижение преждевременной смертности, повышение уровня рождаемости, увеличение продолжительности здоровой жизни</w:t>
      </w:r>
      <w:r w:rsidR="00F873E5">
        <w:t>,</w:t>
      </w:r>
      <w:r w:rsidRPr="00861327">
        <w:t xml:space="preserve"> позволяют прогнозировать рост численности населения в прогнозируемом периоде. По оценке в 2020 году среднегодовая численность населения составит 35 995 человек, а к 2023 году – 36 067 человек по базовому вариант</w:t>
      </w:r>
      <w:r w:rsidR="00F873E5">
        <w:t>у</w:t>
      </w:r>
      <w:r w:rsidRPr="00861327">
        <w:t>.</w:t>
      </w:r>
    </w:p>
    <w:p w:rsidR="00861327" w:rsidRPr="00861327" w:rsidRDefault="00861327" w:rsidP="00861327">
      <w:pPr>
        <w:tabs>
          <w:tab w:val="left" w:pos="567"/>
        </w:tabs>
        <w:ind w:firstLine="720"/>
        <w:jc w:val="both"/>
      </w:pPr>
    </w:p>
    <w:p w:rsidR="00861327" w:rsidRDefault="00861327" w:rsidP="00861327">
      <w:pPr>
        <w:tabs>
          <w:tab w:val="left" w:pos="567"/>
        </w:tabs>
        <w:ind w:firstLine="709"/>
        <w:jc w:val="center"/>
        <w:outlineLvl w:val="0"/>
        <w:rPr>
          <w:b/>
        </w:rPr>
      </w:pPr>
      <w:r w:rsidRPr="00861327">
        <w:rPr>
          <w:b/>
        </w:rPr>
        <w:t>Промышленность</w:t>
      </w:r>
    </w:p>
    <w:p w:rsidR="008921BA" w:rsidRPr="00861327" w:rsidRDefault="008921BA" w:rsidP="00861327">
      <w:pPr>
        <w:tabs>
          <w:tab w:val="left" w:pos="567"/>
        </w:tabs>
        <w:ind w:firstLine="709"/>
        <w:jc w:val="center"/>
        <w:outlineLvl w:val="0"/>
        <w:rPr>
          <w:b/>
          <w:bCs/>
        </w:rPr>
      </w:pPr>
    </w:p>
    <w:p w:rsidR="00861327" w:rsidRPr="00861327" w:rsidRDefault="00861327" w:rsidP="00861327">
      <w:pPr>
        <w:tabs>
          <w:tab w:val="left" w:pos="567"/>
        </w:tabs>
        <w:ind w:firstLine="720"/>
        <w:jc w:val="both"/>
        <w:rPr>
          <w:bCs/>
          <w:lang w:eastAsia="en-US"/>
        </w:rPr>
      </w:pPr>
      <w:r w:rsidRPr="00861327">
        <w:rPr>
          <w:lang w:eastAsia="en-US"/>
        </w:rPr>
        <w:t xml:space="preserve">В структуре промышленного производства района на организации </w:t>
      </w:r>
      <w:r w:rsidR="008D3FF5">
        <w:rPr>
          <w:lang w:eastAsia="en-US"/>
        </w:rPr>
        <w:t xml:space="preserve">                     </w:t>
      </w:r>
      <w:r w:rsidRPr="00861327">
        <w:rPr>
          <w:lang w:eastAsia="en-US"/>
        </w:rPr>
        <w:t xml:space="preserve">с видом экономической деятельности «Добыча полезных ископаемых» приходится наибольшая часть – 95,0%. </w:t>
      </w:r>
      <w:r w:rsidRPr="00861327">
        <w:rPr>
          <w:bCs/>
          <w:lang w:eastAsia="en-US"/>
        </w:rPr>
        <w:t>По виду экономической деятельности «Обеспечение электрической энергией, газом и паром» доля составляет 2,8 %, по</w:t>
      </w:r>
      <w:r w:rsidR="008D3FF5">
        <w:rPr>
          <w:bCs/>
          <w:lang w:eastAsia="en-US"/>
        </w:rPr>
        <w:t xml:space="preserve"> обрабатывающим производствам – </w:t>
      </w:r>
      <w:r w:rsidRPr="00861327">
        <w:rPr>
          <w:bCs/>
          <w:lang w:eastAsia="en-US"/>
        </w:rPr>
        <w:t>1,9%, водоснабжение, водоотведение, организация сбора и утилизации. отходов, деятельнос</w:t>
      </w:r>
      <w:r w:rsidR="00BE2839">
        <w:rPr>
          <w:bCs/>
          <w:lang w:eastAsia="en-US"/>
        </w:rPr>
        <w:t>ть по ликвидации загрязнений –</w:t>
      </w:r>
      <w:r w:rsidR="008D3FF5">
        <w:rPr>
          <w:bCs/>
          <w:lang w:eastAsia="en-US"/>
        </w:rPr>
        <w:t xml:space="preserve"> </w:t>
      </w:r>
      <w:r w:rsidRPr="00861327">
        <w:rPr>
          <w:bCs/>
          <w:lang w:eastAsia="en-US"/>
        </w:rPr>
        <w:t>0,3%.</w:t>
      </w:r>
    </w:p>
    <w:p w:rsidR="00801BAF" w:rsidRPr="00132936" w:rsidRDefault="00801BAF" w:rsidP="00801BAF">
      <w:pPr>
        <w:pStyle w:val="140"/>
        <w:tabs>
          <w:tab w:val="left" w:pos="567"/>
        </w:tabs>
        <w:ind w:firstLine="720"/>
        <w:rPr>
          <w:bCs/>
          <w:szCs w:val="28"/>
        </w:rPr>
      </w:pPr>
      <w:r w:rsidRPr="00152F8F">
        <w:rPr>
          <w:bCs/>
          <w:szCs w:val="28"/>
        </w:rPr>
        <w:t xml:space="preserve">В апреле 2020 года объем промышленного производства снизился </w:t>
      </w:r>
      <w:r w:rsidR="00152F8F">
        <w:rPr>
          <w:bCs/>
          <w:szCs w:val="28"/>
        </w:rPr>
        <w:t xml:space="preserve">                    </w:t>
      </w:r>
      <w:r w:rsidRPr="00152F8F">
        <w:rPr>
          <w:bCs/>
          <w:szCs w:val="28"/>
        </w:rPr>
        <w:t xml:space="preserve">на 12%, это было обусловлено введенными ограничениями в целях недопущения распространения новой коронавирусной инфекции, снижением экономической активности. К концу 2020 года в результате принятых мер, </w:t>
      </w:r>
      <w:r w:rsidR="00BE2839">
        <w:rPr>
          <w:bCs/>
          <w:szCs w:val="28"/>
        </w:rPr>
        <w:t xml:space="preserve">                </w:t>
      </w:r>
      <w:r w:rsidRPr="00152F8F">
        <w:rPr>
          <w:bCs/>
          <w:szCs w:val="28"/>
        </w:rPr>
        <w:t xml:space="preserve">и постепенным восстановлением спроса на товары сырьевого сектора позволяют оценить объем отгруженных товаров собственного производства, выполненных работ и услуг собственными силами по полному кругу производителей промышленной продукции в размере </w:t>
      </w:r>
      <w:r w:rsidRPr="00152F8F">
        <w:rPr>
          <w:szCs w:val="28"/>
        </w:rPr>
        <w:t xml:space="preserve">736 361 </w:t>
      </w:r>
      <w:r w:rsidRPr="00152F8F">
        <w:rPr>
          <w:bCs/>
          <w:szCs w:val="28"/>
        </w:rPr>
        <w:t>млн. рублей, что ниже уровня 2019 года на 298 360 млн. рублей, индекс промышленного производства составит 79,6%.</w:t>
      </w:r>
      <w:r w:rsidRPr="00132936">
        <w:rPr>
          <w:bCs/>
          <w:szCs w:val="28"/>
        </w:rPr>
        <w:t xml:space="preserve"> </w:t>
      </w:r>
    </w:p>
    <w:p w:rsidR="00861327" w:rsidRPr="00861327" w:rsidRDefault="00861327" w:rsidP="00861327">
      <w:pPr>
        <w:tabs>
          <w:tab w:val="left" w:pos="567"/>
        </w:tabs>
        <w:ind w:firstLine="720"/>
        <w:jc w:val="both"/>
        <w:rPr>
          <w:bCs/>
          <w:lang w:eastAsia="en-US"/>
        </w:rPr>
      </w:pPr>
      <w:r w:rsidRPr="00861327">
        <w:rPr>
          <w:bCs/>
          <w:lang w:eastAsia="en-US"/>
        </w:rPr>
        <w:t xml:space="preserve">На </w:t>
      </w:r>
      <w:r w:rsidR="00BE2839">
        <w:rPr>
          <w:bCs/>
          <w:lang w:eastAsia="en-US"/>
        </w:rPr>
        <w:t>2021 год и плановый период 2022–</w:t>
      </w:r>
      <w:r w:rsidRPr="00861327">
        <w:rPr>
          <w:bCs/>
          <w:lang w:eastAsia="en-US"/>
        </w:rPr>
        <w:t>2023 годов в целом по разделу «Промышленность» прогнозируется:</w:t>
      </w:r>
    </w:p>
    <w:p w:rsidR="00861327" w:rsidRPr="00861327" w:rsidRDefault="00861327" w:rsidP="00861327">
      <w:pPr>
        <w:tabs>
          <w:tab w:val="left" w:pos="567"/>
        </w:tabs>
        <w:ind w:firstLine="720"/>
        <w:jc w:val="both"/>
        <w:rPr>
          <w:bCs/>
          <w:lang w:eastAsia="en-US"/>
        </w:rPr>
      </w:pPr>
    </w:p>
    <w:tbl>
      <w:tblPr>
        <w:tblW w:w="48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1108"/>
        <w:gridCol w:w="1112"/>
        <w:gridCol w:w="970"/>
        <w:gridCol w:w="1254"/>
        <w:gridCol w:w="1248"/>
        <w:gridCol w:w="1384"/>
      </w:tblGrid>
      <w:tr w:rsidR="00861327" w:rsidRPr="00861327" w:rsidTr="005C3F5F">
        <w:trPr>
          <w:trHeight w:val="564"/>
        </w:trPr>
        <w:tc>
          <w:tcPr>
            <w:tcW w:w="1303" w:type="pct"/>
            <w:vMerge w:val="restart"/>
          </w:tcPr>
          <w:p w:rsidR="00861327" w:rsidRPr="00861327" w:rsidRDefault="00861327" w:rsidP="00861327">
            <w:pPr>
              <w:tabs>
                <w:tab w:val="left" w:pos="567"/>
              </w:tabs>
              <w:jc w:val="center"/>
              <w:rPr>
                <w:b/>
                <w:bCs/>
                <w:sz w:val="24"/>
                <w:szCs w:val="24"/>
                <w:lang w:eastAsia="en-US"/>
              </w:rPr>
            </w:pPr>
            <w:r w:rsidRPr="00861327">
              <w:rPr>
                <w:b/>
                <w:bCs/>
                <w:sz w:val="24"/>
                <w:szCs w:val="24"/>
                <w:lang w:eastAsia="en-US"/>
              </w:rPr>
              <w:t>По виду деятельности</w:t>
            </w:r>
          </w:p>
        </w:tc>
        <w:tc>
          <w:tcPr>
            <w:tcW w:w="1160" w:type="pct"/>
            <w:gridSpan w:val="2"/>
          </w:tcPr>
          <w:p w:rsidR="00861327" w:rsidRPr="00861327" w:rsidRDefault="00861327" w:rsidP="00861327">
            <w:pPr>
              <w:tabs>
                <w:tab w:val="left" w:pos="567"/>
              </w:tabs>
              <w:ind w:firstLine="720"/>
              <w:jc w:val="center"/>
              <w:rPr>
                <w:b/>
                <w:bCs/>
                <w:sz w:val="24"/>
                <w:szCs w:val="24"/>
                <w:lang w:eastAsia="en-US"/>
              </w:rPr>
            </w:pPr>
            <w:r w:rsidRPr="00861327">
              <w:rPr>
                <w:b/>
                <w:bCs/>
                <w:sz w:val="24"/>
                <w:szCs w:val="24"/>
                <w:lang w:eastAsia="en-US"/>
              </w:rPr>
              <w:t>2021 год</w:t>
            </w:r>
          </w:p>
        </w:tc>
        <w:tc>
          <w:tcPr>
            <w:tcW w:w="1161" w:type="pct"/>
            <w:gridSpan w:val="2"/>
          </w:tcPr>
          <w:p w:rsidR="00861327" w:rsidRPr="00861327" w:rsidRDefault="00861327" w:rsidP="00861327">
            <w:pPr>
              <w:tabs>
                <w:tab w:val="left" w:pos="567"/>
              </w:tabs>
              <w:ind w:firstLine="720"/>
              <w:jc w:val="center"/>
              <w:rPr>
                <w:b/>
                <w:bCs/>
                <w:sz w:val="24"/>
                <w:szCs w:val="24"/>
                <w:lang w:eastAsia="en-US"/>
              </w:rPr>
            </w:pPr>
            <w:r w:rsidRPr="00861327">
              <w:rPr>
                <w:b/>
                <w:bCs/>
                <w:sz w:val="24"/>
                <w:szCs w:val="24"/>
                <w:lang w:eastAsia="en-US"/>
              </w:rPr>
              <w:t>2022 год</w:t>
            </w:r>
          </w:p>
        </w:tc>
        <w:tc>
          <w:tcPr>
            <w:tcW w:w="1375" w:type="pct"/>
            <w:gridSpan w:val="2"/>
          </w:tcPr>
          <w:p w:rsidR="00861327" w:rsidRPr="00861327" w:rsidRDefault="00861327" w:rsidP="00861327">
            <w:pPr>
              <w:tabs>
                <w:tab w:val="left" w:pos="567"/>
              </w:tabs>
              <w:ind w:firstLine="720"/>
              <w:jc w:val="center"/>
              <w:rPr>
                <w:b/>
                <w:bCs/>
                <w:sz w:val="24"/>
                <w:szCs w:val="24"/>
                <w:lang w:eastAsia="en-US"/>
              </w:rPr>
            </w:pPr>
            <w:r w:rsidRPr="00861327">
              <w:rPr>
                <w:b/>
                <w:bCs/>
                <w:sz w:val="24"/>
                <w:szCs w:val="24"/>
                <w:lang w:eastAsia="en-US"/>
              </w:rPr>
              <w:t>2023 год</w:t>
            </w:r>
          </w:p>
        </w:tc>
      </w:tr>
      <w:tr w:rsidR="00861327" w:rsidRPr="00861327" w:rsidTr="005C3F5F">
        <w:trPr>
          <w:trHeight w:val="1152"/>
        </w:trPr>
        <w:tc>
          <w:tcPr>
            <w:tcW w:w="1303" w:type="pct"/>
            <w:vMerge/>
          </w:tcPr>
          <w:p w:rsidR="00861327" w:rsidRPr="00861327" w:rsidRDefault="00861327" w:rsidP="00861327">
            <w:pPr>
              <w:tabs>
                <w:tab w:val="left" w:pos="567"/>
              </w:tabs>
              <w:ind w:firstLine="720"/>
              <w:jc w:val="center"/>
              <w:rPr>
                <w:bCs/>
                <w:sz w:val="24"/>
                <w:szCs w:val="24"/>
                <w:lang w:eastAsia="en-US"/>
              </w:rPr>
            </w:pPr>
          </w:p>
        </w:tc>
        <w:tc>
          <w:tcPr>
            <w:tcW w:w="579" w:type="pct"/>
          </w:tcPr>
          <w:p w:rsidR="00861327" w:rsidRPr="005C3F5F" w:rsidRDefault="00861327" w:rsidP="00861327">
            <w:pPr>
              <w:tabs>
                <w:tab w:val="left" w:pos="567"/>
              </w:tabs>
              <w:ind w:right="-141"/>
              <w:jc w:val="center"/>
              <w:rPr>
                <w:b/>
                <w:bCs/>
                <w:sz w:val="24"/>
                <w:szCs w:val="24"/>
                <w:lang w:eastAsia="en-US"/>
              </w:rPr>
            </w:pPr>
            <w:r w:rsidRPr="005C3F5F">
              <w:rPr>
                <w:b/>
                <w:bCs/>
                <w:sz w:val="24"/>
                <w:szCs w:val="24"/>
                <w:lang w:eastAsia="en-US"/>
              </w:rPr>
              <w:t>Объем, млрд.</w:t>
            </w:r>
            <w:r w:rsidR="005C3F5F">
              <w:rPr>
                <w:b/>
                <w:bCs/>
                <w:sz w:val="24"/>
                <w:szCs w:val="24"/>
                <w:lang w:eastAsia="en-US"/>
              </w:rPr>
              <w:t xml:space="preserve"> </w:t>
            </w:r>
            <w:r w:rsidRPr="005C3F5F">
              <w:rPr>
                <w:b/>
                <w:bCs/>
                <w:sz w:val="24"/>
                <w:szCs w:val="24"/>
                <w:lang w:eastAsia="en-US"/>
              </w:rPr>
              <w:t>руб.</w:t>
            </w:r>
          </w:p>
        </w:tc>
        <w:tc>
          <w:tcPr>
            <w:tcW w:w="581" w:type="pct"/>
          </w:tcPr>
          <w:p w:rsidR="00861327" w:rsidRPr="005C3F5F" w:rsidRDefault="00861327" w:rsidP="00861327">
            <w:pPr>
              <w:tabs>
                <w:tab w:val="left" w:pos="567"/>
              </w:tabs>
              <w:jc w:val="center"/>
              <w:rPr>
                <w:b/>
                <w:bCs/>
                <w:sz w:val="24"/>
                <w:szCs w:val="24"/>
                <w:lang w:eastAsia="en-US"/>
              </w:rPr>
            </w:pPr>
            <w:r w:rsidRPr="005C3F5F">
              <w:rPr>
                <w:b/>
                <w:bCs/>
                <w:sz w:val="24"/>
                <w:szCs w:val="24"/>
                <w:lang w:eastAsia="en-US"/>
              </w:rPr>
              <w:t>Индекс–производства</w:t>
            </w:r>
          </w:p>
        </w:tc>
        <w:tc>
          <w:tcPr>
            <w:tcW w:w="507" w:type="pct"/>
          </w:tcPr>
          <w:p w:rsidR="00861327" w:rsidRPr="005C3F5F" w:rsidRDefault="00861327" w:rsidP="00861327">
            <w:pPr>
              <w:tabs>
                <w:tab w:val="left" w:pos="567"/>
              </w:tabs>
              <w:ind w:right="-250"/>
              <w:jc w:val="center"/>
              <w:rPr>
                <w:b/>
                <w:bCs/>
                <w:sz w:val="24"/>
                <w:szCs w:val="24"/>
                <w:lang w:eastAsia="en-US"/>
              </w:rPr>
            </w:pPr>
            <w:r w:rsidRPr="005C3F5F">
              <w:rPr>
                <w:b/>
                <w:bCs/>
                <w:sz w:val="24"/>
                <w:szCs w:val="24"/>
                <w:lang w:eastAsia="en-US"/>
              </w:rPr>
              <w:t>Объем, млрд.</w:t>
            </w:r>
            <w:r w:rsidR="005C3F5F">
              <w:rPr>
                <w:b/>
                <w:bCs/>
                <w:sz w:val="24"/>
                <w:szCs w:val="24"/>
                <w:lang w:eastAsia="en-US"/>
              </w:rPr>
              <w:t xml:space="preserve"> </w:t>
            </w:r>
            <w:r w:rsidRPr="005C3F5F">
              <w:rPr>
                <w:b/>
                <w:bCs/>
                <w:sz w:val="24"/>
                <w:szCs w:val="24"/>
                <w:lang w:eastAsia="en-US"/>
              </w:rPr>
              <w:t>руб.</w:t>
            </w:r>
          </w:p>
        </w:tc>
        <w:tc>
          <w:tcPr>
            <w:tcW w:w="655" w:type="pct"/>
          </w:tcPr>
          <w:p w:rsidR="00861327" w:rsidRPr="005C3F5F" w:rsidRDefault="00861327" w:rsidP="00861327">
            <w:pPr>
              <w:tabs>
                <w:tab w:val="left" w:pos="567"/>
              </w:tabs>
              <w:ind w:right="-250"/>
              <w:jc w:val="center"/>
              <w:rPr>
                <w:b/>
                <w:bCs/>
                <w:sz w:val="24"/>
                <w:szCs w:val="24"/>
                <w:lang w:eastAsia="en-US"/>
              </w:rPr>
            </w:pPr>
            <w:r w:rsidRPr="005C3F5F">
              <w:rPr>
                <w:b/>
                <w:bCs/>
                <w:sz w:val="24"/>
                <w:szCs w:val="24"/>
                <w:lang w:eastAsia="en-US"/>
              </w:rPr>
              <w:t>Индекс–производства</w:t>
            </w:r>
          </w:p>
        </w:tc>
        <w:tc>
          <w:tcPr>
            <w:tcW w:w="652" w:type="pct"/>
          </w:tcPr>
          <w:p w:rsidR="00861327" w:rsidRPr="005C3F5F" w:rsidRDefault="00861327" w:rsidP="00861327">
            <w:pPr>
              <w:tabs>
                <w:tab w:val="left" w:pos="567"/>
              </w:tabs>
              <w:jc w:val="center"/>
              <w:rPr>
                <w:b/>
                <w:bCs/>
                <w:sz w:val="24"/>
                <w:szCs w:val="24"/>
                <w:lang w:eastAsia="en-US"/>
              </w:rPr>
            </w:pPr>
            <w:r w:rsidRPr="005C3F5F">
              <w:rPr>
                <w:b/>
                <w:bCs/>
                <w:sz w:val="24"/>
                <w:szCs w:val="24"/>
                <w:lang w:eastAsia="en-US"/>
              </w:rPr>
              <w:t>Объем, млрд.</w:t>
            </w:r>
            <w:r w:rsidR="005C3F5F">
              <w:rPr>
                <w:b/>
                <w:bCs/>
                <w:sz w:val="24"/>
                <w:szCs w:val="24"/>
                <w:lang w:eastAsia="en-US"/>
              </w:rPr>
              <w:t xml:space="preserve"> </w:t>
            </w:r>
            <w:r w:rsidRPr="005C3F5F">
              <w:rPr>
                <w:b/>
                <w:bCs/>
                <w:sz w:val="24"/>
                <w:szCs w:val="24"/>
                <w:lang w:eastAsia="en-US"/>
              </w:rPr>
              <w:t>руб.</w:t>
            </w:r>
          </w:p>
        </w:tc>
        <w:tc>
          <w:tcPr>
            <w:tcW w:w="723" w:type="pct"/>
          </w:tcPr>
          <w:p w:rsidR="00861327" w:rsidRPr="005C3F5F" w:rsidRDefault="00861327" w:rsidP="00861327">
            <w:pPr>
              <w:tabs>
                <w:tab w:val="left" w:pos="567"/>
              </w:tabs>
              <w:jc w:val="center"/>
              <w:rPr>
                <w:b/>
                <w:bCs/>
                <w:sz w:val="24"/>
                <w:szCs w:val="24"/>
                <w:lang w:eastAsia="en-US"/>
              </w:rPr>
            </w:pPr>
            <w:r w:rsidRPr="005C3F5F">
              <w:rPr>
                <w:b/>
                <w:bCs/>
                <w:sz w:val="24"/>
                <w:szCs w:val="24"/>
                <w:lang w:eastAsia="en-US"/>
              </w:rPr>
              <w:t>Индекс–производства</w:t>
            </w:r>
          </w:p>
        </w:tc>
      </w:tr>
      <w:tr w:rsidR="00861327" w:rsidRPr="00861327" w:rsidTr="005C3F5F">
        <w:trPr>
          <w:cantSplit/>
          <w:trHeight w:val="1224"/>
        </w:trPr>
        <w:tc>
          <w:tcPr>
            <w:tcW w:w="1303" w:type="pct"/>
          </w:tcPr>
          <w:p w:rsidR="00861327" w:rsidRPr="00861327" w:rsidRDefault="00861327" w:rsidP="00861327">
            <w:pPr>
              <w:tabs>
                <w:tab w:val="left" w:pos="567"/>
              </w:tabs>
              <w:ind w:firstLine="142"/>
              <w:jc w:val="both"/>
              <w:rPr>
                <w:bCs/>
                <w:sz w:val="24"/>
                <w:szCs w:val="24"/>
                <w:lang w:eastAsia="en-US"/>
              </w:rPr>
            </w:pPr>
            <w:r w:rsidRPr="00861327">
              <w:rPr>
                <w:bCs/>
                <w:sz w:val="24"/>
                <w:szCs w:val="24"/>
                <w:lang w:eastAsia="en-US"/>
              </w:rPr>
              <w:t>в целом по разделу «Промышленность»</w:t>
            </w:r>
          </w:p>
        </w:tc>
        <w:tc>
          <w:tcPr>
            <w:tcW w:w="579"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752,8</w:t>
            </w:r>
          </w:p>
        </w:tc>
        <w:tc>
          <w:tcPr>
            <w:tcW w:w="581"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102,08%</w:t>
            </w:r>
          </w:p>
        </w:tc>
        <w:tc>
          <w:tcPr>
            <w:tcW w:w="507"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767,5</w:t>
            </w:r>
          </w:p>
        </w:tc>
        <w:tc>
          <w:tcPr>
            <w:tcW w:w="655"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101,81%</w:t>
            </w:r>
          </w:p>
        </w:tc>
        <w:tc>
          <w:tcPr>
            <w:tcW w:w="652"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771,8</w:t>
            </w:r>
          </w:p>
        </w:tc>
        <w:tc>
          <w:tcPr>
            <w:tcW w:w="723"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100,06%</w:t>
            </w:r>
          </w:p>
        </w:tc>
      </w:tr>
      <w:tr w:rsidR="00861327" w:rsidRPr="00861327" w:rsidTr="005C3F5F">
        <w:trPr>
          <w:cantSplit/>
          <w:trHeight w:val="376"/>
        </w:trPr>
        <w:tc>
          <w:tcPr>
            <w:tcW w:w="1303" w:type="pct"/>
          </w:tcPr>
          <w:p w:rsidR="00861327" w:rsidRPr="00861327" w:rsidRDefault="00861327" w:rsidP="00861327">
            <w:pPr>
              <w:tabs>
                <w:tab w:val="left" w:pos="567"/>
              </w:tabs>
              <w:ind w:firstLine="142"/>
              <w:jc w:val="both"/>
              <w:rPr>
                <w:bCs/>
                <w:sz w:val="24"/>
                <w:szCs w:val="24"/>
                <w:lang w:eastAsia="en-US"/>
              </w:rPr>
            </w:pPr>
            <w:r w:rsidRPr="00861327">
              <w:rPr>
                <w:bCs/>
                <w:sz w:val="24"/>
                <w:szCs w:val="24"/>
                <w:lang w:eastAsia="en-US"/>
              </w:rPr>
              <w:t>в том числе:</w:t>
            </w:r>
          </w:p>
        </w:tc>
        <w:tc>
          <w:tcPr>
            <w:tcW w:w="579" w:type="pct"/>
          </w:tcPr>
          <w:p w:rsidR="00861327" w:rsidRPr="00861327" w:rsidRDefault="00861327" w:rsidP="00861327">
            <w:pPr>
              <w:tabs>
                <w:tab w:val="left" w:pos="567"/>
              </w:tabs>
              <w:ind w:right="-141"/>
              <w:jc w:val="center"/>
              <w:rPr>
                <w:bCs/>
                <w:sz w:val="24"/>
                <w:szCs w:val="24"/>
                <w:lang w:eastAsia="en-US"/>
              </w:rPr>
            </w:pPr>
          </w:p>
        </w:tc>
        <w:tc>
          <w:tcPr>
            <w:tcW w:w="581" w:type="pct"/>
          </w:tcPr>
          <w:p w:rsidR="00861327" w:rsidRPr="00861327" w:rsidRDefault="00861327" w:rsidP="00861327">
            <w:pPr>
              <w:tabs>
                <w:tab w:val="left" w:pos="567"/>
              </w:tabs>
              <w:jc w:val="center"/>
              <w:rPr>
                <w:bCs/>
                <w:sz w:val="24"/>
                <w:szCs w:val="24"/>
                <w:lang w:eastAsia="en-US"/>
              </w:rPr>
            </w:pPr>
          </w:p>
        </w:tc>
        <w:tc>
          <w:tcPr>
            <w:tcW w:w="507" w:type="pct"/>
          </w:tcPr>
          <w:p w:rsidR="00861327" w:rsidRPr="00861327" w:rsidRDefault="00861327" w:rsidP="00861327">
            <w:pPr>
              <w:tabs>
                <w:tab w:val="left" w:pos="567"/>
              </w:tabs>
              <w:jc w:val="center"/>
              <w:rPr>
                <w:bCs/>
                <w:sz w:val="24"/>
                <w:szCs w:val="24"/>
                <w:lang w:eastAsia="en-US"/>
              </w:rPr>
            </w:pPr>
          </w:p>
        </w:tc>
        <w:tc>
          <w:tcPr>
            <w:tcW w:w="655" w:type="pct"/>
          </w:tcPr>
          <w:p w:rsidR="00861327" w:rsidRPr="00861327" w:rsidRDefault="00861327" w:rsidP="00861327">
            <w:pPr>
              <w:tabs>
                <w:tab w:val="left" w:pos="567"/>
              </w:tabs>
              <w:jc w:val="center"/>
              <w:rPr>
                <w:bCs/>
                <w:sz w:val="24"/>
                <w:szCs w:val="24"/>
                <w:lang w:eastAsia="en-US"/>
              </w:rPr>
            </w:pPr>
          </w:p>
        </w:tc>
        <w:tc>
          <w:tcPr>
            <w:tcW w:w="652" w:type="pct"/>
          </w:tcPr>
          <w:p w:rsidR="00861327" w:rsidRPr="00861327" w:rsidRDefault="00861327" w:rsidP="00861327">
            <w:pPr>
              <w:tabs>
                <w:tab w:val="left" w:pos="567"/>
              </w:tabs>
              <w:jc w:val="center"/>
              <w:rPr>
                <w:bCs/>
                <w:sz w:val="24"/>
                <w:szCs w:val="24"/>
                <w:lang w:eastAsia="en-US"/>
              </w:rPr>
            </w:pPr>
          </w:p>
        </w:tc>
        <w:tc>
          <w:tcPr>
            <w:tcW w:w="723" w:type="pct"/>
          </w:tcPr>
          <w:p w:rsidR="00861327" w:rsidRPr="00861327" w:rsidRDefault="00861327" w:rsidP="00861327">
            <w:pPr>
              <w:tabs>
                <w:tab w:val="left" w:pos="567"/>
              </w:tabs>
              <w:jc w:val="center"/>
              <w:rPr>
                <w:bCs/>
                <w:sz w:val="24"/>
                <w:szCs w:val="24"/>
                <w:lang w:eastAsia="en-US"/>
              </w:rPr>
            </w:pPr>
          </w:p>
        </w:tc>
      </w:tr>
      <w:tr w:rsidR="00861327" w:rsidRPr="00861327" w:rsidTr="005C3F5F">
        <w:trPr>
          <w:cantSplit/>
          <w:trHeight w:val="1134"/>
        </w:trPr>
        <w:tc>
          <w:tcPr>
            <w:tcW w:w="1303" w:type="pct"/>
          </w:tcPr>
          <w:p w:rsidR="00861327" w:rsidRPr="00861327" w:rsidRDefault="00861327" w:rsidP="00861327">
            <w:pPr>
              <w:tabs>
                <w:tab w:val="left" w:pos="567"/>
              </w:tabs>
              <w:ind w:firstLine="142"/>
              <w:jc w:val="both"/>
              <w:rPr>
                <w:bCs/>
                <w:sz w:val="24"/>
                <w:szCs w:val="24"/>
                <w:lang w:eastAsia="en-US"/>
              </w:rPr>
            </w:pPr>
            <w:r w:rsidRPr="00861327">
              <w:rPr>
                <w:bCs/>
                <w:sz w:val="24"/>
                <w:szCs w:val="24"/>
                <w:lang w:eastAsia="en-US"/>
              </w:rPr>
              <w:t>добыча полезных ископаемых</w:t>
            </w:r>
          </w:p>
        </w:tc>
        <w:tc>
          <w:tcPr>
            <w:tcW w:w="579" w:type="pct"/>
          </w:tcPr>
          <w:p w:rsidR="00861327" w:rsidRPr="00861327" w:rsidRDefault="00861327" w:rsidP="00861327">
            <w:pPr>
              <w:tabs>
                <w:tab w:val="left" w:pos="567"/>
              </w:tabs>
              <w:ind w:right="-141"/>
              <w:jc w:val="center"/>
              <w:rPr>
                <w:bCs/>
                <w:sz w:val="24"/>
                <w:szCs w:val="24"/>
                <w:lang w:eastAsia="en-US"/>
              </w:rPr>
            </w:pPr>
            <w:r w:rsidRPr="00861327">
              <w:rPr>
                <w:bCs/>
                <w:sz w:val="24"/>
                <w:szCs w:val="24"/>
                <w:lang w:eastAsia="en-US"/>
              </w:rPr>
              <w:t>715,6</w:t>
            </w:r>
          </w:p>
        </w:tc>
        <w:tc>
          <w:tcPr>
            <w:tcW w:w="581"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101,85%</w:t>
            </w:r>
          </w:p>
        </w:tc>
        <w:tc>
          <w:tcPr>
            <w:tcW w:w="507"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731,7</w:t>
            </w:r>
          </w:p>
        </w:tc>
        <w:tc>
          <w:tcPr>
            <w:tcW w:w="655"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102,1%</w:t>
            </w:r>
          </w:p>
        </w:tc>
        <w:tc>
          <w:tcPr>
            <w:tcW w:w="652"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739,1</w:t>
            </w:r>
          </w:p>
        </w:tc>
        <w:tc>
          <w:tcPr>
            <w:tcW w:w="723"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100,01%</w:t>
            </w:r>
          </w:p>
        </w:tc>
      </w:tr>
      <w:tr w:rsidR="00861327" w:rsidRPr="00861327" w:rsidTr="005C3F5F">
        <w:trPr>
          <w:cantSplit/>
          <w:trHeight w:val="1134"/>
        </w:trPr>
        <w:tc>
          <w:tcPr>
            <w:tcW w:w="1303" w:type="pct"/>
          </w:tcPr>
          <w:p w:rsidR="00861327" w:rsidRPr="00861327" w:rsidRDefault="00861327" w:rsidP="00861327">
            <w:pPr>
              <w:tabs>
                <w:tab w:val="left" w:pos="567"/>
              </w:tabs>
              <w:ind w:firstLine="142"/>
              <w:jc w:val="both"/>
              <w:rPr>
                <w:bCs/>
                <w:sz w:val="24"/>
                <w:szCs w:val="24"/>
                <w:lang w:eastAsia="en-US"/>
              </w:rPr>
            </w:pPr>
            <w:r w:rsidRPr="00861327">
              <w:rPr>
                <w:bCs/>
                <w:sz w:val="24"/>
                <w:szCs w:val="24"/>
                <w:lang w:eastAsia="en-US"/>
              </w:rPr>
              <w:t>обрабатывающие производства</w:t>
            </w:r>
          </w:p>
        </w:tc>
        <w:tc>
          <w:tcPr>
            <w:tcW w:w="579" w:type="pct"/>
          </w:tcPr>
          <w:p w:rsidR="00861327" w:rsidRPr="00861327" w:rsidRDefault="00861327" w:rsidP="00861327">
            <w:pPr>
              <w:tabs>
                <w:tab w:val="left" w:pos="567"/>
              </w:tabs>
              <w:ind w:right="-141"/>
              <w:jc w:val="center"/>
              <w:rPr>
                <w:bCs/>
                <w:sz w:val="24"/>
                <w:szCs w:val="24"/>
                <w:lang w:eastAsia="en-US"/>
              </w:rPr>
            </w:pPr>
            <w:r w:rsidRPr="00861327">
              <w:rPr>
                <w:bCs/>
                <w:sz w:val="24"/>
                <w:szCs w:val="24"/>
                <w:lang w:eastAsia="en-US"/>
              </w:rPr>
              <w:t>14,0</w:t>
            </w:r>
          </w:p>
        </w:tc>
        <w:tc>
          <w:tcPr>
            <w:tcW w:w="581"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100,5%</w:t>
            </w:r>
          </w:p>
        </w:tc>
        <w:tc>
          <w:tcPr>
            <w:tcW w:w="507"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14,2</w:t>
            </w:r>
          </w:p>
        </w:tc>
        <w:tc>
          <w:tcPr>
            <w:tcW w:w="655"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101,0%</w:t>
            </w:r>
          </w:p>
        </w:tc>
        <w:tc>
          <w:tcPr>
            <w:tcW w:w="652"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14,4</w:t>
            </w:r>
          </w:p>
        </w:tc>
        <w:tc>
          <w:tcPr>
            <w:tcW w:w="723"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101,0%</w:t>
            </w:r>
          </w:p>
        </w:tc>
      </w:tr>
      <w:tr w:rsidR="00861327" w:rsidRPr="00861327" w:rsidTr="005C3F5F">
        <w:trPr>
          <w:cantSplit/>
          <w:trHeight w:val="1134"/>
        </w:trPr>
        <w:tc>
          <w:tcPr>
            <w:tcW w:w="1303" w:type="pct"/>
          </w:tcPr>
          <w:p w:rsidR="00861327" w:rsidRPr="00861327" w:rsidRDefault="00861327" w:rsidP="00861327">
            <w:pPr>
              <w:tabs>
                <w:tab w:val="left" w:pos="567"/>
              </w:tabs>
              <w:ind w:firstLine="142"/>
              <w:jc w:val="both"/>
              <w:rPr>
                <w:bCs/>
                <w:sz w:val="24"/>
                <w:szCs w:val="24"/>
                <w:lang w:eastAsia="en-US"/>
              </w:rPr>
            </w:pPr>
            <w:r w:rsidRPr="00861327">
              <w:rPr>
                <w:bCs/>
                <w:sz w:val="24"/>
                <w:szCs w:val="24"/>
                <w:lang w:eastAsia="en-US"/>
              </w:rPr>
              <w:t>обеспечение электрической энергией, газом и паром</w:t>
            </w:r>
          </w:p>
        </w:tc>
        <w:tc>
          <w:tcPr>
            <w:tcW w:w="579" w:type="pct"/>
          </w:tcPr>
          <w:p w:rsidR="00861327" w:rsidRPr="00861327" w:rsidRDefault="00861327" w:rsidP="00861327">
            <w:pPr>
              <w:tabs>
                <w:tab w:val="left" w:pos="567"/>
              </w:tabs>
              <w:ind w:right="-141"/>
              <w:jc w:val="center"/>
              <w:rPr>
                <w:bCs/>
                <w:sz w:val="24"/>
                <w:szCs w:val="24"/>
                <w:lang w:eastAsia="en-US"/>
              </w:rPr>
            </w:pPr>
            <w:r w:rsidRPr="00861327">
              <w:rPr>
                <w:bCs/>
                <w:sz w:val="24"/>
                <w:szCs w:val="24"/>
                <w:lang w:eastAsia="en-US"/>
              </w:rPr>
              <w:t>22,9</w:t>
            </w:r>
          </w:p>
        </w:tc>
        <w:tc>
          <w:tcPr>
            <w:tcW w:w="581"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105,6%</w:t>
            </w:r>
          </w:p>
        </w:tc>
        <w:tc>
          <w:tcPr>
            <w:tcW w:w="507"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21,3</w:t>
            </w:r>
          </w:p>
        </w:tc>
        <w:tc>
          <w:tcPr>
            <w:tcW w:w="655"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93,0%</w:t>
            </w:r>
          </w:p>
        </w:tc>
        <w:tc>
          <w:tcPr>
            <w:tcW w:w="652"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18,0</w:t>
            </w:r>
          </w:p>
        </w:tc>
        <w:tc>
          <w:tcPr>
            <w:tcW w:w="723"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85,0%</w:t>
            </w:r>
          </w:p>
        </w:tc>
      </w:tr>
      <w:tr w:rsidR="00861327" w:rsidRPr="00861327" w:rsidTr="005C3F5F">
        <w:trPr>
          <w:cantSplit/>
          <w:trHeight w:val="1134"/>
        </w:trPr>
        <w:tc>
          <w:tcPr>
            <w:tcW w:w="1303" w:type="pct"/>
          </w:tcPr>
          <w:p w:rsidR="00861327" w:rsidRPr="00861327" w:rsidRDefault="00861327" w:rsidP="00861327">
            <w:pPr>
              <w:tabs>
                <w:tab w:val="left" w:pos="567"/>
              </w:tabs>
              <w:ind w:firstLine="142"/>
              <w:jc w:val="both"/>
              <w:rPr>
                <w:bCs/>
                <w:sz w:val="24"/>
                <w:szCs w:val="24"/>
                <w:lang w:eastAsia="en-US"/>
              </w:rPr>
            </w:pPr>
            <w:r w:rsidRPr="00861327">
              <w:rPr>
                <w:bCs/>
                <w:sz w:val="24"/>
                <w:szCs w:val="24"/>
                <w:lang w:eastAsia="en-US"/>
              </w:rPr>
              <w:t>водоснабжение, водоотведение, организ</w:t>
            </w:r>
            <w:r w:rsidR="008D3FF5">
              <w:rPr>
                <w:bCs/>
                <w:sz w:val="24"/>
                <w:szCs w:val="24"/>
                <w:lang w:eastAsia="en-US"/>
              </w:rPr>
              <w:t>ация сбора  утилизация. отходов, деятельнос</w:t>
            </w:r>
            <w:r w:rsidRPr="00861327">
              <w:rPr>
                <w:bCs/>
                <w:sz w:val="24"/>
                <w:szCs w:val="24"/>
                <w:lang w:eastAsia="en-US"/>
              </w:rPr>
              <w:t>ть по ликвидации загрязнений</w:t>
            </w:r>
          </w:p>
        </w:tc>
        <w:tc>
          <w:tcPr>
            <w:tcW w:w="579" w:type="pct"/>
          </w:tcPr>
          <w:p w:rsidR="00861327" w:rsidRPr="00861327" w:rsidRDefault="00861327" w:rsidP="00861327">
            <w:pPr>
              <w:tabs>
                <w:tab w:val="left" w:pos="567"/>
              </w:tabs>
              <w:ind w:right="-141"/>
              <w:jc w:val="center"/>
              <w:rPr>
                <w:bCs/>
                <w:sz w:val="24"/>
                <w:szCs w:val="24"/>
                <w:lang w:eastAsia="en-US"/>
              </w:rPr>
            </w:pPr>
            <w:r w:rsidRPr="00861327">
              <w:rPr>
                <w:bCs/>
                <w:sz w:val="24"/>
                <w:szCs w:val="24"/>
                <w:lang w:eastAsia="en-US"/>
              </w:rPr>
              <w:t>0,281</w:t>
            </w:r>
          </w:p>
        </w:tc>
        <w:tc>
          <w:tcPr>
            <w:tcW w:w="581"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100,0%</w:t>
            </w:r>
          </w:p>
        </w:tc>
        <w:tc>
          <w:tcPr>
            <w:tcW w:w="507"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0,285</w:t>
            </w:r>
          </w:p>
        </w:tc>
        <w:tc>
          <w:tcPr>
            <w:tcW w:w="655"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100%</w:t>
            </w:r>
          </w:p>
        </w:tc>
        <w:tc>
          <w:tcPr>
            <w:tcW w:w="652"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0,290</w:t>
            </w:r>
          </w:p>
        </w:tc>
        <w:tc>
          <w:tcPr>
            <w:tcW w:w="723" w:type="pct"/>
          </w:tcPr>
          <w:p w:rsidR="00861327" w:rsidRPr="00861327" w:rsidRDefault="00861327" w:rsidP="00861327">
            <w:pPr>
              <w:tabs>
                <w:tab w:val="left" w:pos="567"/>
              </w:tabs>
              <w:jc w:val="center"/>
              <w:rPr>
                <w:bCs/>
                <w:sz w:val="24"/>
                <w:szCs w:val="24"/>
                <w:lang w:eastAsia="en-US"/>
              </w:rPr>
            </w:pPr>
            <w:r w:rsidRPr="00861327">
              <w:rPr>
                <w:bCs/>
                <w:sz w:val="24"/>
                <w:szCs w:val="24"/>
                <w:lang w:eastAsia="en-US"/>
              </w:rPr>
              <w:t>100%</w:t>
            </w:r>
          </w:p>
        </w:tc>
      </w:tr>
    </w:tbl>
    <w:p w:rsidR="00861327" w:rsidRPr="00861327" w:rsidRDefault="00861327" w:rsidP="00861327">
      <w:pPr>
        <w:tabs>
          <w:tab w:val="left" w:pos="567"/>
        </w:tabs>
        <w:ind w:firstLine="720"/>
        <w:jc w:val="center"/>
        <w:rPr>
          <w:i/>
          <w:lang w:eastAsia="en-US"/>
        </w:rPr>
      </w:pPr>
    </w:p>
    <w:p w:rsidR="00861327" w:rsidRPr="00861327" w:rsidRDefault="00861327" w:rsidP="00861327">
      <w:pPr>
        <w:tabs>
          <w:tab w:val="left" w:pos="567"/>
        </w:tabs>
        <w:ind w:firstLine="720"/>
        <w:jc w:val="center"/>
        <w:rPr>
          <w:i/>
          <w:lang w:eastAsia="en-US"/>
        </w:rPr>
      </w:pPr>
    </w:p>
    <w:p w:rsidR="00861327" w:rsidRPr="00861327" w:rsidRDefault="00861327" w:rsidP="00861327">
      <w:pPr>
        <w:tabs>
          <w:tab w:val="left" w:pos="567"/>
        </w:tabs>
        <w:ind w:firstLine="720"/>
        <w:jc w:val="center"/>
        <w:rPr>
          <w:i/>
          <w:lang w:eastAsia="en-US"/>
        </w:rPr>
        <w:sectPr w:rsidR="00861327" w:rsidRPr="00861327" w:rsidSect="00801BAF">
          <w:headerReference w:type="default" r:id="rId9"/>
          <w:pgSz w:w="11906" w:h="16838" w:code="9"/>
          <w:pgMar w:top="1134" w:right="567" w:bottom="1134" w:left="1701" w:header="709" w:footer="709" w:gutter="0"/>
          <w:cols w:space="708"/>
          <w:titlePg/>
          <w:docGrid w:linePitch="360"/>
        </w:sectPr>
      </w:pPr>
    </w:p>
    <w:p w:rsidR="00861327" w:rsidRPr="00EC4CB9" w:rsidRDefault="00861327" w:rsidP="00BE2839">
      <w:pPr>
        <w:tabs>
          <w:tab w:val="left" w:pos="567"/>
        </w:tabs>
        <w:jc w:val="center"/>
        <w:rPr>
          <w:b/>
          <w:i/>
          <w:lang w:eastAsia="en-US"/>
        </w:rPr>
      </w:pPr>
      <w:r w:rsidRPr="00EC4CB9">
        <w:rPr>
          <w:b/>
          <w:i/>
          <w:lang w:eastAsia="en-US"/>
        </w:rPr>
        <w:t>Добыча полезных ископаемых</w:t>
      </w:r>
    </w:p>
    <w:p w:rsidR="00861327" w:rsidRPr="00861327" w:rsidRDefault="00861327" w:rsidP="00861327">
      <w:pPr>
        <w:tabs>
          <w:tab w:val="left" w:pos="567"/>
        </w:tabs>
        <w:ind w:firstLine="720"/>
        <w:jc w:val="center"/>
        <w:rPr>
          <w:i/>
          <w:lang w:eastAsia="en-US"/>
        </w:rPr>
      </w:pPr>
    </w:p>
    <w:p w:rsidR="00861327" w:rsidRPr="00861327" w:rsidRDefault="00861327" w:rsidP="00EC4CB9">
      <w:pPr>
        <w:tabs>
          <w:tab w:val="left" w:pos="567"/>
        </w:tabs>
        <w:ind w:firstLine="720"/>
        <w:jc w:val="both"/>
        <w:rPr>
          <w:szCs w:val="24"/>
          <w:lang w:eastAsia="en-US"/>
        </w:rPr>
      </w:pPr>
      <w:r w:rsidRPr="00861327">
        <w:rPr>
          <w:szCs w:val="24"/>
          <w:lang w:eastAsia="en-US"/>
        </w:rPr>
        <w:t xml:space="preserve">В области «Добыча полезных ископаемых» </w:t>
      </w:r>
      <w:r w:rsidRPr="00861327">
        <w:rPr>
          <w:bCs/>
          <w:szCs w:val="24"/>
          <w:lang w:eastAsia="en-US"/>
        </w:rPr>
        <w:t>объем отгруженных товаров собственного производства, выполненных работ и услуг собственными силами</w:t>
      </w:r>
      <w:r w:rsidRPr="00861327">
        <w:rPr>
          <w:szCs w:val="24"/>
          <w:lang w:eastAsia="en-US"/>
        </w:rPr>
        <w:t xml:space="preserve"> в 2020 году прогнозируется в объем</w:t>
      </w:r>
      <w:r w:rsidR="00EC4CB9">
        <w:rPr>
          <w:szCs w:val="24"/>
          <w:lang w:eastAsia="en-US"/>
        </w:rPr>
        <w:t xml:space="preserve">е – 701 599 млн. рублей, индекс </w:t>
      </w:r>
      <w:r w:rsidRPr="00861327">
        <w:rPr>
          <w:szCs w:val="24"/>
          <w:lang w:eastAsia="en-US"/>
        </w:rPr>
        <w:t>производства –</w:t>
      </w:r>
      <w:r w:rsidR="00EC4CB9">
        <w:rPr>
          <w:szCs w:val="24"/>
          <w:lang w:eastAsia="en-US"/>
        </w:rPr>
        <w:t xml:space="preserve"> </w:t>
      </w:r>
      <w:r w:rsidRPr="00861327">
        <w:rPr>
          <w:szCs w:val="24"/>
          <w:lang w:eastAsia="en-US"/>
        </w:rPr>
        <w:t>78,5%.</w:t>
      </w:r>
    </w:p>
    <w:p w:rsidR="00861327" w:rsidRPr="00861327" w:rsidRDefault="00861327" w:rsidP="00EC4CB9">
      <w:pPr>
        <w:tabs>
          <w:tab w:val="left" w:pos="567"/>
        </w:tabs>
        <w:ind w:firstLine="720"/>
        <w:jc w:val="both"/>
      </w:pPr>
      <w:r w:rsidRPr="00861327">
        <w:t>Добычу нефти на территории района обес</w:t>
      </w:r>
      <w:r w:rsidR="00EC4CB9">
        <w:t xml:space="preserve">печивают структурные единицы 7 </w:t>
      </w:r>
      <w:r w:rsidRPr="00861327">
        <w:t>крупных вертикально-интегрированных компаний России и 6 независимых недропользователей. Наибольшее значение по объемам добычи имеют хозяйствующие субъекты нефтяной компании Роснефть (более 54% от общего объема добычи нефти на территории района). В общем объеме доля добычи,  приходящаяся  на предприят</w:t>
      </w:r>
      <w:r w:rsidR="00BE2839">
        <w:t>ия Нефтяной компании «ЛУКОЙЛ» –</w:t>
      </w:r>
      <w:r w:rsidRPr="00861327">
        <w:t xml:space="preserve"> более 15%  </w:t>
      </w:r>
      <w:r w:rsidR="00EC4CB9">
        <w:t xml:space="preserve">       </w:t>
      </w:r>
      <w:r w:rsidRPr="00861327">
        <w:t>и открытого акционерного общества</w:t>
      </w:r>
      <w:r w:rsidR="00BE2839">
        <w:t xml:space="preserve"> Нефтяная компания «Славнефть» –</w:t>
      </w:r>
      <w:r w:rsidRPr="00861327">
        <w:t xml:space="preserve"> более 15%. Оставшаяся доля приходится на структурные единицы Нефтяных компаний «Русснефть» (7%), публичного акционерного общества «Газпромнефть» (более 7%). </w:t>
      </w:r>
    </w:p>
    <w:p w:rsidR="00861327" w:rsidRPr="00861327" w:rsidRDefault="00801BAF" w:rsidP="00EC4CB9">
      <w:pPr>
        <w:tabs>
          <w:tab w:val="left" w:pos="567"/>
        </w:tabs>
        <w:ind w:firstLine="720"/>
        <w:jc w:val="both"/>
      </w:pPr>
      <w:r w:rsidRPr="00152F8F">
        <w:t xml:space="preserve">Учитывая прогнозные показатели, представленные Департаментом </w:t>
      </w:r>
      <w:r w:rsidR="00152F8F">
        <w:t xml:space="preserve">                  </w:t>
      </w:r>
      <w:r w:rsidRPr="00152F8F">
        <w:t xml:space="preserve">по недропользованию Ханты-Мансийского автономного округа – Югры, в 2020 году ожидается снижение объемов добычи нефти и производства газа в районе по сравнению с 2019 годом, в прогнозный период планируется постепенное увеличение объемов добычи нефти в среднем на 1,5%, производство газа </w:t>
      </w:r>
      <w:r w:rsidR="00152F8F">
        <w:t xml:space="preserve">                </w:t>
      </w:r>
      <w:r w:rsidRPr="00152F8F">
        <w:t>на 1,6%</w:t>
      </w:r>
      <w:r w:rsidR="00861327" w:rsidRPr="00152F8F">
        <w:t>.</w:t>
      </w:r>
    </w:p>
    <w:p w:rsidR="00861327" w:rsidRPr="00861327" w:rsidRDefault="00861327" w:rsidP="00861327">
      <w:pPr>
        <w:tabs>
          <w:tab w:val="left" w:pos="567"/>
        </w:tabs>
        <w:ind w:firstLine="720"/>
        <w:jc w:val="both"/>
        <w:rPr>
          <w:lang w:eastAsia="en-US"/>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3"/>
        <w:gridCol w:w="1157"/>
        <w:gridCol w:w="1588"/>
        <w:gridCol w:w="1734"/>
        <w:gridCol w:w="1732"/>
      </w:tblGrid>
      <w:tr w:rsidR="00861327" w:rsidRPr="00861327" w:rsidTr="00801BAF">
        <w:trPr>
          <w:trHeight w:val="273"/>
        </w:trPr>
        <w:tc>
          <w:tcPr>
            <w:tcW w:w="1848" w:type="pct"/>
            <w:vMerge w:val="restart"/>
          </w:tcPr>
          <w:p w:rsidR="00861327" w:rsidRPr="00861327" w:rsidRDefault="00861327" w:rsidP="00861327">
            <w:pPr>
              <w:tabs>
                <w:tab w:val="left" w:pos="567"/>
              </w:tabs>
              <w:ind w:firstLine="720"/>
              <w:jc w:val="center"/>
              <w:rPr>
                <w:b/>
                <w:sz w:val="24"/>
                <w:szCs w:val="24"/>
                <w:lang w:eastAsia="en-US"/>
              </w:rPr>
            </w:pPr>
          </w:p>
        </w:tc>
        <w:tc>
          <w:tcPr>
            <w:tcW w:w="587" w:type="pct"/>
            <w:vMerge w:val="restart"/>
          </w:tcPr>
          <w:p w:rsidR="00861327" w:rsidRPr="00861327" w:rsidRDefault="00861327" w:rsidP="00861327">
            <w:pPr>
              <w:tabs>
                <w:tab w:val="left" w:pos="567"/>
              </w:tabs>
              <w:ind w:left="27"/>
              <w:jc w:val="center"/>
              <w:rPr>
                <w:b/>
                <w:sz w:val="24"/>
                <w:szCs w:val="24"/>
                <w:lang w:eastAsia="en-US"/>
              </w:rPr>
            </w:pPr>
            <w:r w:rsidRPr="00861327">
              <w:rPr>
                <w:b/>
                <w:sz w:val="24"/>
                <w:szCs w:val="24"/>
                <w:lang w:eastAsia="en-US"/>
              </w:rPr>
              <w:t>Оценка</w:t>
            </w:r>
          </w:p>
          <w:p w:rsidR="00861327" w:rsidRPr="00861327" w:rsidRDefault="00861327" w:rsidP="00861327">
            <w:pPr>
              <w:tabs>
                <w:tab w:val="left" w:pos="567"/>
              </w:tabs>
              <w:ind w:left="27"/>
              <w:jc w:val="center"/>
              <w:rPr>
                <w:b/>
                <w:sz w:val="24"/>
                <w:szCs w:val="24"/>
                <w:lang w:eastAsia="en-US"/>
              </w:rPr>
            </w:pPr>
            <w:r w:rsidRPr="00861327">
              <w:rPr>
                <w:b/>
                <w:sz w:val="24"/>
                <w:szCs w:val="24"/>
                <w:lang w:eastAsia="en-US"/>
              </w:rPr>
              <w:t>2020 год</w:t>
            </w:r>
          </w:p>
        </w:tc>
        <w:tc>
          <w:tcPr>
            <w:tcW w:w="2565" w:type="pct"/>
            <w:gridSpan w:val="3"/>
          </w:tcPr>
          <w:p w:rsidR="00861327" w:rsidRPr="00861327" w:rsidRDefault="00861327" w:rsidP="00861327">
            <w:pPr>
              <w:tabs>
                <w:tab w:val="left" w:pos="567"/>
              </w:tabs>
              <w:ind w:left="27"/>
              <w:jc w:val="center"/>
              <w:rPr>
                <w:b/>
                <w:sz w:val="24"/>
                <w:szCs w:val="24"/>
                <w:lang w:eastAsia="en-US"/>
              </w:rPr>
            </w:pPr>
            <w:r w:rsidRPr="00861327">
              <w:rPr>
                <w:b/>
                <w:sz w:val="24"/>
                <w:szCs w:val="24"/>
                <w:lang w:eastAsia="en-US"/>
              </w:rPr>
              <w:t xml:space="preserve">Прогноз добычи на территории района, </w:t>
            </w:r>
          </w:p>
        </w:tc>
      </w:tr>
      <w:tr w:rsidR="00861327" w:rsidRPr="00861327" w:rsidTr="00801BAF">
        <w:trPr>
          <w:trHeight w:val="145"/>
        </w:trPr>
        <w:tc>
          <w:tcPr>
            <w:tcW w:w="1848" w:type="pct"/>
            <w:vMerge/>
          </w:tcPr>
          <w:p w:rsidR="00861327" w:rsidRPr="00861327" w:rsidRDefault="00861327" w:rsidP="00861327">
            <w:pPr>
              <w:tabs>
                <w:tab w:val="left" w:pos="567"/>
              </w:tabs>
              <w:ind w:firstLine="720"/>
              <w:jc w:val="center"/>
              <w:rPr>
                <w:b/>
                <w:sz w:val="24"/>
                <w:szCs w:val="24"/>
                <w:lang w:eastAsia="en-US"/>
              </w:rPr>
            </w:pPr>
          </w:p>
        </w:tc>
        <w:tc>
          <w:tcPr>
            <w:tcW w:w="587" w:type="pct"/>
            <w:vMerge/>
          </w:tcPr>
          <w:p w:rsidR="00861327" w:rsidRPr="00861327" w:rsidRDefault="00861327" w:rsidP="00861327">
            <w:pPr>
              <w:tabs>
                <w:tab w:val="left" w:pos="567"/>
              </w:tabs>
              <w:ind w:left="27"/>
              <w:jc w:val="center"/>
              <w:rPr>
                <w:b/>
                <w:sz w:val="24"/>
                <w:szCs w:val="24"/>
                <w:lang w:eastAsia="en-US"/>
              </w:rPr>
            </w:pPr>
          </w:p>
        </w:tc>
        <w:tc>
          <w:tcPr>
            <w:tcW w:w="806" w:type="pct"/>
          </w:tcPr>
          <w:p w:rsidR="00861327" w:rsidRPr="00861327" w:rsidRDefault="00861327" w:rsidP="00861327">
            <w:pPr>
              <w:tabs>
                <w:tab w:val="left" w:pos="567"/>
              </w:tabs>
              <w:ind w:left="27"/>
              <w:jc w:val="center"/>
              <w:rPr>
                <w:b/>
                <w:sz w:val="24"/>
                <w:szCs w:val="24"/>
                <w:lang w:eastAsia="en-US"/>
              </w:rPr>
            </w:pPr>
            <w:r w:rsidRPr="00861327">
              <w:rPr>
                <w:b/>
                <w:sz w:val="24"/>
                <w:szCs w:val="24"/>
                <w:lang w:eastAsia="en-US"/>
              </w:rPr>
              <w:t>2021</w:t>
            </w:r>
            <w:r w:rsidR="00EC4CB9">
              <w:rPr>
                <w:b/>
                <w:sz w:val="24"/>
                <w:szCs w:val="24"/>
                <w:lang w:eastAsia="en-US"/>
              </w:rPr>
              <w:t xml:space="preserve"> </w:t>
            </w:r>
            <w:r w:rsidRPr="00861327">
              <w:rPr>
                <w:b/>
                <w:sz w:val="24"/>
                <w:szCs w:val="24"/>
                <w:lang w:eastAsia="en-US"/>
              </w:rPr>
              <w:t>год</w:t>
            </w:r>
          </w:p>
        </w:tc>
        <w:tc>
          <w:tcPr>
            <w:tcW w:w="880" w:type="pct"/>
          </w:tcPr>
          <w:p w:rsidR="00861327" w:rsidRPr="00861327" w:rsidRDefault="00861327" w:rsidP="00861327">
            <w:pPr>
              <w:tabs>
                <w:tab w:val="left" w:pos="567"/>
              </w:tabs>
              <w:ind w:left="27"/>
              <w:jc w:val="center"/>
              <w:rPr>
                <w:b/>
                <w:sz w:val="24"/>
                <w:szCs w:val="24"/>
                <w:lang w:eastAsia="en-US"/>
              </w:rPr>
            </w:pPr>
            <w:r w:rsidRPr="00861327">
              <w:rPr>
                <w:b/>
                <w:sz w:val="24"/>
                <w:szCs w:val="24"/>
                <w:lang w:eastAsia="en-US"/>
              </w:rPr>
              <w:t>2022</w:t>
            </w:r>
            <w:r w:rsidR="00EC4CB9">
              <w:rPr>
                <w:b/>
                <w:sz w:val="24"/>
                <w:szCs w:val="24"/>
                <w:lang w:eastAsia="en-US"/>
              </w:rPr>
              <w:t xml:space="preserve"> </w:t>
            </w:r>
            <w:r w:rsidRPr="00861327">
              <w:rPr>
                <w:b/>
                <w:sz w:val="24"/>
                <w:szCs w:val="24"/>
                <w:lang w:eastAsia="en-US"/>
              </w:rPr>
              <w:t>год</w:t>
            </w:r>
          </w:p>
        </w:tc>
        <w:tc>
          <w:tcPr>
            <w:tcW w:w="879" w:type="pct"/>
          </w:tcPr>
          <w:p w:rsidR="00861327" w:rsidRPr="00861327" w:rsidRDefault="00861327" w:rsidP="00861327">
            <w:pPr>
              <w:tabs>
                <w:tab w:val="left" w:pos="567"/>
              </w:tabs>
              <w:ind w:left="27"/>
              <w:jc w:val="center"/>
            </w:pPr>
            <w:r w:rsidRPr="00861327">
              <w:rPr>
                <w:b/>
                <w:sz w:val="24"/>
              </w:rPr>
              <w:t>2023</w:t>
            </w:r>
            <w:r w:rsidR="00EC4CB9">
              <w:rPr>
                <w:b/>
                <w:sz w:val="24"/>
              </w:rPr>
              <w:t xml:space="preserve"> </w:t>
            </w:r>
            <w:r w:rsidRPr="00861327">
              <w:rPr>
                <w:b/>
                <w:sz w:val="24"/>
              </w:rPr>
              <w:t>год</w:t>
            </w:r>
          </w:p>
        </w:tc>
      </w:tr>
      <w:tr w:rsidR="00861327" w:rsidRPr="00861327" w:rsidTr="00801BAF">
        <w:trPr>
          <w:trHeight w:val="503"/>
        </w:trPr>
        <w:tc>
          <w:tcPr>
            <w:tcW w:w="1848" w:type="pct"/>
          </w:tcPr>
          <w:p w:rsidR="00861327" w:rsidRPr="00861327" w:rsidRDefault="00861327" w:rsidP="00861327">
            <w:pPr>
              <w:tabs>
                <w:tab w:val="left" w:pos="567"/>
              </w:tabs>
              <w:jc w:val="center"/>
              <w:rPr>
                <w:sz w:val="24"/>
                <w:szCs w:val="24"/>
                <w:lang w:eastAsia="en-US"/>
              </w:rPr>
            </w:pPr>
            <w:r w:rsidRPr="00861327">
              <w:rPr>
                <w:sz w:val="24"/>
                <w:szCs w:val="24"/>
                <w:lang w:eastAsia="en-US"/>
              </w:rPr>
              <w:t>Базовый вариант, добыча нефти</w:t>
            </w:r>
          </w:p>
          <w:p w:rsidR="00861327" w:rsidRPr="00861327" w:rsidRDefault="00861327" w:rsidP="00861327">
            <w:pPr>
              <w:tabs>
                <w:tab w:val="left" w:pos="567"/>
              </w:tabs>
              <w:jc w:val="center"/>
              <w:rPr>
                <w:sz w:val="24"/>
                <w:szCs w:val="24"/>
                <w:lang w:eastAsia="en-US"/>
              </w:rPr>
            </w:pPr>
            <w:r w:rsidRPr="00861327">
              <w:rPr>
                <w:b/>
                <w:sz w:val="24"/>
                <w:szCs w:val="24"/>
                <w:lang w:eastAsia="en-US"/>
              </w:rPr>
              <w:t>млн. тонн</w:t>
            </w:r>
          </w:p>
        </w:tc>
        <w:tc>
          <w:tcPr>
            <w:tcW w:w="587" w:type="pct"/>
            <w:vAlign w:val="center"/>
          </w:tcPr>
          <w:p w:rsidR="00861327" w:rsidRPr="00861327" w:rsidRDefault="00861327" w:rsidP="00861327">
            <w:pPr>
              <w:tabs>
                <w:tab w:val="left" w:pos="567"/>
              </w:tabs>
              <w:ind w:left="33"/>
              <w:jc w:val="center"/>
              <w:rPr>
                <w:sz w:val="24"/>
                <w:szCs w:val="24"/>
                <w:lang w:eastAsia="en-US"/>
              </w:rPr>
            </w:pPr>
            <w:r w:rsidRPr="00861327">
              <w:rPr>
                <w:sz w:val="24"/>
                <w:szCs w:val="24"/>
                <w:lang w:eastAsia="en-US"/>
              </w:rPr>
              <w:t>42,6</w:t>
            </w:r>
          </w:p>
        </w:tc>
        <w:tc>
          <w:tcPr>
            <w:tcW w:w="806" w:type="pct"/>
            <w:vAlign w:val="center"/>
          </w:tcPr>
          <w:p w:rsidR="00861327" w:rsidRPr="00861327" w:rsidRDefault="00861327" w:rsidP="00861327">
            <w:pPr>
              <w:tabs>
                <w:tab w:val="left" w:pos="567"/>
              </w:tabs>
              <w:ind w:left="33"/>
              <w:jc w:val="center"/>
              <w:rPr>
                <w:sz w:val="24"/>
                <w:szCs w:val="24"/>
                <w:lang w:eastAsia="en-US"/>
              </w:rPr>
            </w:pPr>
            <w:r w:rsidRPr="00861327">
              <w:rPr>
                <w:sz w:val="24"/>
                <w:szCs w:val="24"/>
                <w:lang w:eastAsia="en-US"/>
              </w:rPr>
              <w:t>43,6</w:t>
            </w:r>
          </w:p>
        </w:tc>
        <w:tc>
          <w:tcPr>
            <w:tcW w:w="880" w:type="pct"/>
            <w:vAlign w:val="center"/>
          </w:tcPr>
          <w:p w:rsidR="00861327" w:rsidRPr="00861327" w:rsidRDefault="00861327" w:rsidP="00861327">
            <w:pPr>
              <w:tabs>
                <w:tab w:val="left" w:pos="567"/>
              </w:tabs>
              <w:ind w:left="33"/>
              <w:jc w:val="center"/>
              <w:rPr>
                <w:sz w:val="24"/>
                <w:szCs w:val="24"/>
                <w:lang w:eastAsia="en-US"/>
              </w:rPr>
            </w:pPr>
            <w:r w:rsidRPr="00861327">
              <w:rPr>
                <w:sz w:val="24"/>
                <w:szCs w:val="24"/>
                <w:lang w:eastAsia="en-US"/>
              </w:rPr>
              <w:t>44,6</w:t>
            </w:r>
          </w:p>
        </w:tc>
        <w:tc>
          <w:tcPr>
            <w:tcW w:w="879" w:type="pct"/>
            <w:vAlign w:val="center"/>
          </w:tcPr>
          <w:p w:rsidR="00861327" w:rsidRPr="00861327" w:rsidRDefault="00861327" w:rsidP="00861327">
            <w:pPr>
              <w:tabs>
                <w:tab w:val="left" w:pos="567"/>
              </w:tabs>
              <w:ind w:left="33"/>
              <w:jc w:val="center"/>
              <w:rPr>
                <w:sz w:val="24"/>
                <w:szCs w:val="24"/>
                <w:lang w:eastAsia="en-US"/>
              </w:rPr>
            </w:pPr>
            <w:r w:rsidRPr="00861327">
              <w:rPr>
                <w:sz w:val="24"/>
                <w:szCs w:val="24"/>
                <w:lang w:eastAsia="en-US"/>
              </w:rPr>
              <w:t>44,6</w:t>
            </w:r>
          </w:p>
        </w:tc>
      </w:tr>
      <w:tr w:rsidR="00861327" w:rsidRPr="00861327" w:rsidTr="00801BAF">
        <w:trPr>
          <w:trHeight w:val="511"/>
        </w:trPr>
        <w:tc>
          <w:tcPr>
            <w:tcW w:w="1848" w:type="pct"/>
          </w:tcPr>
          <w:p w:rsidR="00861327" w:rsidRPr="00861327" w:rsidRDefault="00861327" w:rsidP="00861327">
            <w:pPr>
              <w:tabs>
                <w:tab w:val="left" w:pos="567"/>
              </w:tabs>
              <w:jc w:val="center"/>
              <w:rPr>
                <w:sz w:val="24"/>
                <w:szCs w:val="24"/>
                <w:lang w:eastAsia="en-US"/>
              </w:rPr>
            </w:pPr>
            <w:r w:rsidRPr="00861327">
              <w:rPr>
                <w:sz w:val="24"/>
                <w:szCs w:val="24"/>
                <w:lang w:eastAsia="en-US"/>
              </w:rPr>
              <w:t xml:space="preserve">Базовый вариант, добыча газа </w:t>
            </w:r>
            <w:r w:rsidRPr="00861327">
              <w:rPr>
                <w:b/>
                <w:sz w:val="24"/>
                <w:szCs w:val="24"/>
                <w:lang w:eastAsia="en-US"/>
              </w:rPr>
              <w:t>млрд.</w:t>
            </w:r>
            <w:r w:rsidR="00C45E82">
              <w:rPr>
                <w:b/>
                <w:sz w:val="24"/>
                <w:szCs w:val="24"/>
                <w:lang w:eastAsia="en-US"/>
              </w:rPr>
              <w:t xml:space="preserve"> </w:t>
            </w:r>
            <w:r w:rsidRPr="00861327">
              <w:rPr>
                <w:b/>
                <w:sz w:val="24"/>
                <w:szCs w:val="24"/>
                <w:lang w:eastAsia="en-US"/>
              </w:rPr>
              <w:t>м.</w:t>
            </w:r>
            <w:r w:rsidR="00C45E82">
              <w:rPr>
                <w:b/>
                <w:sz w:val="24"/>
                <w:szCs w:val="24"/>
                <w:lang w:eastAsia="en-US"/>
              </w:rPr>
              <w:t xml:space="preserve"> </w:t>
            </w:r>
            <w:r w:rsidRPr="00861327">
              <w:rPr>
                <w:b/>
                <w:sz w:val="24"/>
                <w:szCs w:val="24"/>
                <w:lang w:eastAsia="en-US"/>
              </w:rPr>
              <w:t>куб.</w:t>
            </w:r>
          </w:p>
        </w:tc>
        <w:tc>
          <w:tcPr>
            <w:tcW w:w="587" w:type="pct"/>
            <w:vAlign w:val="center"/>
          </w:tcPr>
          <w:p w:rsidR="00861327" w:rsidRPr="00861327" w:rsidRDefault="00861327" w:rsidP="00861327">
            <w:pPr>
              <w:tabs>
                <w:tab w:val="left" w:pos="567"/>
              </w:tabs>
              <w:ind w:left="33"/>
              <w:jc w:val="center"/>
              <w:rPr>
                <w:sz w:val="24"/>
                <w:szCs w:val="24"/>
                <w:lang w:eastAsia="en-US"/>
              </w:rPr>
            </w:pPr>
            <w:r w:rsidRPr="00861327">
              <w:rPr>
                <w:sz w:val="24"/>
                <w:szCs w:val="24"/>
                <w:lang w:eastAsia="en-US"/>
              </w:rPr>
              <w:t>13,33</w:t>
            </w:r>
          </w:p>
        </w:tc>
        <w:tc>
          <w:tcPr>
            <w:tcW w:w="806" w:type="pct"/>
            <w:vAlign w:val="center"/>
          </w:tcPr>
          <w:p w:rsidR="00861327" w:rsidRPr="00861327" w:rsidRDefault="00861327" w:rsidP="00861327">
            <w:pPr>
              <w:tabs>
                <w:tab w:val="left" w:pos="567"/>
              </w:tabs>
              <w:ind w:left="33"/>
              <w:jc w:val="center"/>
              <w:rPr>
                <w:sz w:val="24"/>
                <w:szCs w:val="24"/>
                <w:lang w:eastAsia="en-US"/>
              </w:rPr>
            </w:pPr>
            <w:r w:rsidRPr="00861327">
              <w:rPr>
                <w:sz w:val="24"/>
                <w:szCs w:val="24"/>
                <w:lang w:eastAsia="en-US"/>
              </w:rPr>
              <w:t>13,63</w:t>
            </w:r>
          </w:p>
        </w:tc>
        <w:tc>
          <w:tcPr>
            <w:tcW w:w="880" w:type="pct"/>
            <w:vAlign w:val="center"/>
          </w:tcPr>
          <w:p w:rsidR="00861327" w:rsidRPr="00861327" w:rsidRDefault="00861327" w:rsidP="00861327">
            <w:pPr>
              <w:tabs>
                <w:tab w:val="left" w:pos="567"/>
              </w:tabs>
              <w:ind w:left="33"/>
              <w:jc w:val="center"/>
              <w:rPr>
                <w:sz w:val="24"/>
                <w:szCs w:val="24"/>
                <w:lang w:eastAsia="en-US"/>
              </w:rPr>
            </w:pPr>
            <w:r w:rsidRPr="00861327">
              <w:rPr>
                <w:sz w:val="24"/>
                <w:szCs w:val="24"/>
                <w:lang w:eastAsia="en-US"/>
              </w:rPr>
              <w:t>13,97</w:t>
            </w:r>
          </w:p>
        </w:tc>
        <w:tc>
          <w:tcPr>
            <w:tcW w:w="879" w:type="pct"/>
            <w:vAlign w:val="center"/>
          </w:tcPr>
          <w:p w:rsidR="00861327" w:rsidRPr="00861327" w:rsidRDefault="00861327" w:rsidP="00861327">
            <w:pPr>
              <w:tabs>
                <w:tab w:val="left" w:pos="567"/>
              </w:tabs>
              <w:ind w:left="33"/>
              <w:jc w:val="center"/>
              <w:rPr>
                <w:sz w:val="24"/>
                <w:szCs w:val="24"/>
                <w:lang w:eastAsia="en-US"/>
              </w:rPr>
            </w:pPr>
            <w:r w:rsidRPr="00861327">
              <w:rPr>
                <w:sz w:val="24"/>
                <w:szCs w:val="24"/>
                <w:lang w:eastAsia="en-US"/>
              </w:rPr>
              <w:t>13,97</w:t>
            </w:r>
          </w:p>
        </w:tc>
      </w:tr>
    </w:tbl>
    <w:p w:rsidR="00861327" w:rsidRPr="00861327" w:rsidRDefault="00861327" w:rsidP="00861327">
      <w:pPr>
        <w:tabs>
          <w:tab w:val="left" w:pos="567"/>
        </w:tabs>
        <w:ind w:firstLine="720"/>
        <w:jc w:val="center"/>
        <w:rPr>
          <w:i/>
        </w:rPr>
      </w:pPr>
    </w:p>
    <w:p w:rsidR="00861327" w:rsidRDefault="00861327" w:rsidP="00861327">
      <w:pPr>
        <w:tabs>
          <w:tab w:val="left" w:pos="567"/>
        </w:tabs>
        <w:ind w:firstLine="720"/>
        <w:jc w:val="center"/>
        <w:rPr>
          <w:b/>
          <w:i/>
        </w:rPr>
      </w:pPr>
      <w:r w:rsidRPr="00EC4CB9">
        <w:rPr>
          <w:b/>
          <w:i/>
        </w:rPr>
        <w:t>Обрабатывающие производства</w:t>
      </w:r>
    </w:p>
    <w:p w:rsidR="00EC4CB9" w:rsidRPr="00EC4CB9" w:rsidRDefault="00EC4CB9" w:rsidP="00861327">
      <w:pPr>
        <w:tabs>
          <w:tab w:val="left" w:pos="567"/>
        </w:tabs>
        <w:ind w:firstLine="720"/>
        <w:jc w:val="center"/>
        <w:rPr>
          <w:b/>
          <w:i/>
        </w:rPr>
      </w:pPr>
    </w:p>
    <w:p w:rsidR="00861327" w:rsidRPr="00861327" w:rsidRDefault="00861327" w:rsidP="00861327">
      <w:pPr>
        <w:tabs>
          <w:tab w:val="left" w:pos="567"/>
        </w:tabs>
        <w:ind w:firstLine="720"/>
        <w:jc w:val="both"/>
      </w:pPr>
      <w:r w:rsidRPr="00861327">
        <w:t xml:space="preserve">В области обрабатывающих производств </w:t>
      </w:r>
      <w:r w:rsidRPr="00861327">
        <w:rPr>
          <w:bCs/>
        </w:rPr>
        <w:t>объем отгруженных товаров собственного производства, выполненных работ и услуг собственными силами</w:t>
      </w:r>
      <w:r w:rsidR="00EC4CB9">
        <w:t xml:space="preserve"> в </w:t>
      </w:r>
      <w:r w:rsidRPr="00861327">
        <w:t>202</w:t>
      </w:r>
      <w:r w:rsidR="00C45E82">
        <w:t xml:space="preserve">0 году прогнозируется в объеме </w:t>
      </w:r>
      <w:r w:rsidRPr="00861327">
        <w:t>–</w:t>
      </w:r>
      <w:r w:rsidR="00EC4CB9">
        <w:t xml:space="preserve"> </w:t>
      </w:r>
      <w:r w:rsidRPr="00861327">
        <w:t>13733,0 млн. рублей, индекс производства –</w:t>
      </w:r>
      <w:r w:rsidR="00EC4CB9">
        <w:t xml:space="preserve"> </w:t>
      </w:r>
      <w:r w:rsidRPr="00861327">
        <w:t>99,2%.</w:t>
      </w:r>
    </w:p>
    <w:p w:rsidR="00861327" w:rsidRPr="00861327" w:rsidRDefault="00861327" w:rsidP="00861327">
      <w:pPr>
        <w:tabs>
          <w:tab w:val="left" w:pos="567"/>
        </w:tabs>
        <w:ind w:firstLine="720"/>
        <w:jc w:val="both"/>
      </w:pPr>
      <w:r w:rsidRPr="00861327">
        <w:t xml:space="preserve">Наибольший удельный вес в производстве пищевых продуктов приходится на выпечку хлеба, хлебобулочных изделий и рыбную продукцию. Лесная и деревообрабатывающая промышленность района охвачена субъектами малого и среднего бизнеса, осуществляющими производство пиломатериалов и деловой древесины. </w:t>
      </w:r>
    </w:p>
    <w:p w:rsidR="00861327" w:rsidRPr="00861327" w:rsidRDefault="00861327" w:rsidP="00C45E82">
      <w:pPr>
        <w:tabs>
          <w:tab w:val="left" w:pos="567"/>
        </w:tabs>
        <w:ind w:firstLine="720"/>
        <w:jc w:val="both"/>
      </w:pPr>
      <w:r w:rsidRPr="00861327">
        <w:t>Наиболее крупными предприятиями района, определяющими развитие  обрабатывающих производств на территории района являются:</w:t>
      </w:r>
    </w:p>
    <w:p w:rsidR="00861327" w:rsidRPr="00861327" w:rsidRDefault="00861327" w:rsidP="00C45E82">
      <w:pPr>
        <w:tabs>
          <w:tab w:val="left" w:pos="567"/>
        </w:tabs>
        <w:ind w:firstLine="720"/>
        <w:jc w:val="both"/>
      </w:pPr>
      <w:r w:rsidRPr="00861327">
        <w:t xml:space="preserve">в производстве кокса и нефтепродуктов </w:t>
      </w:r>
      <w:r w:rsidR="00C45E82">
        <w:t>– филиал акционерного общества «СибурТюменьГаз»</w:t>
      </w:r>
      <w:r w:rsidRPr="00861327">
        <w:t xml:space="preserve"> – Белоз</w:t>
      </w:r>
      <w:r w:rsidR="00C45E82">
        <w:t>ерный Газоперерабатыващий завод»</w:t>
      </w:r>
      <w:r w:rsidRPr="00861327">
        <w:t>;</w:t>
      </w:r>
    </w:p>
    <w:p w:rsidR="00861327" w:rsidRPr="00861327" w:rsidRDefault="00861327" w:rsidP="00C45E82">
      <w:pPr>
        <w:tabs>
          <w:tab w:val="left" w:pos="567"/>
        </w:tabs>
        <w:ind w:firstLine="720"/>
        <w:jc w:val="both"/>
      </w:pPr>
      <w:r w:rsidRPr="00861327">
        <w:t>в производстве пищевых продуктов – муниципальное казенное торгово-розничное предприятие «Корлики»;</w:t>
      </w:r>
    </w:p>
    <w:p w:rsidR="00861327" w:rsidRPr="00861327" w:rsidRDefault="00861327" w:rsidP="00C45E82">
      <w:pPr>
        <w:tabs>
          <w:tab w:val="left" w:pos="567"/>
        </w:tabs>
        <w:ind w:firstLine="720"/>
        <w:jc w:val="both"/>
      </w:pPr>
      <w:r w:rsidRPr="00861327">
        <w:t>в издательской и полиграфической деятельности – муниципальное предприятие «Издательство «Приобье»;</w:t>
      </w:r>
    </w:p>
    <w:p w:rsidR="00861327" w:rsidRPr="00861327" w:rsidRDefault="00861327" w:rsidP="00C45E82">
      <w:pPr>
        <w:tabs>
          <w:tab w:val="left" w:pos="567"/>
        </w:tabs>
        <w:ind w:firstLine="720"/>
        <w:jc w:val="both"/>
      </w:pPr>
      <w:r w:rsidRPr="00861327">
        <w:t>в производстве машин и обору</w:t>
      </w:r>
      <w:r w:rsidR="00BE2839">
        <w:t>дования –</w:t>
      </w:r>
      <w:r w:rsidRPr="00861327">
        <w:t xml:space="preserve"> ООО Нефть-Рем-Сервис; территориальные обособленные подразделения ООО «Сервис центр ЭПУ», ЗАО «НТС – Лидер», ООО «УРОНО».</w:t>
      </w:r>
    </w:p>
    <w:p w:rsidR="00861327" w:rsidRPr="00861327" w:rsidRDefault="00861327" w:rsidP="00C45E82">
      <w:pPr>
        <w:tabs>
          <w:tab w:val="left" w:pos="567"/>
        </w:tabs>
        <w:ind w:firstLine="720"/>
        <w:jc w:val="both"/>
        <w:rPr>
          <w:bCs/>
          <w:i/>
        </w:rPr>
      </w:pPr>
      <w:r w:rsidRPr="00861327">
        <w:t>В плановом периоде объем отгруженных товаров по отрасли «Обрабатывающие производства»  по базовому варианту составит: 2021  год – 13 957  млн.</w:t>
      </w:r>
      <w:r w:rsidR="00C45E82">
        <w:t xml:space="preserve"> </w:t>
      </w:r>
      <w:r w:rsidRPr="00861327">
        <w:t>руб., 2022</w:t>
      </w:r>
      <w:r w:rsidR="00C45E82">
        <w:t xml:space="preserve"> </w:t>
      </w:r>
      <w:r w:rsidRPr="00861327">
        <w:t>год – 14198  млн.</w:t>
      </w:r>
      <w:r w:rsidR="00C45E82">
        <w:t xml:space="preserve"> </w:t>
      </w:r>
      <w:r w:rsidR="00BE2839">
        <w:t>руб., 2023 год –</w:t>
      </w:r>
      <w:r w:rsidRPr="00861327">
        <w:t xml:space="preserve"> 14 444 млн.</w:t>
      </w:r>
      <w:r w:rsidR="00C45E82">
        <w:t xml:space="preserve"> </w:t>
      </w:r>
      <w:r w:rsidRPr="00861327">
        <w:t>руб.</w:t>
      </w:r>
    </w:p>
    <w:p w:rsidR="00861327" w:rsidRPr="00861327" w:rsidRDefault="00861327" w:rsidP="00861327">
      <w:pPr>
        <w:tabs>
          <w:tab w:val="left" w:pos="567"/>
        </w:tabs>
        <w:ind w:firstLine="720"/>
        <w:jc w:val="center"/>
        <w:rPr>
          <w:bCs/>
          <w:i/>
        </w:rPr>
      </w:pPr>
    </w:p>
    <w:p w:rsidR="00861327" w:rsidRPr="00C45E82" w:rsidRDefault="00861327" w:rsidP="00BE2839">
      <w:pPr>
        <w:tabs>
          <w:tab w:val="left" w:pos="567"/>
        </w:tabs>
        <w:jc w:val="center"/>
        <w:rPr>
          <w:b/>
          <w:bCs/>
          <w:i/>
        </w:rPr>
      </w:pPr>
      <w:r w:rsidRPr="00C45E82">
        <w:rPr>
          <w:b/>
          <w:bCs/>
          <w:i/>
        </w:rPr>
        <w:t>Обеспечение электроэнергией, газом и паром</w:t>
      </w:r>
    </w:p>
    <w:p w:rsidR="00861327" w:rsidRPr="00861327" w:rsidRDefault="00861327" w:rsidP="00861327">
      <w:pPr>
        <w:tabs>
          <w:tab w:val="left" w:pos="567"/>
        </w:tabs>
        <w:ind w:firstLine="720"/>
        <w:jc w:val="center"/>
        <w:rPr>
          <w:bCs/>
          <w:i/>
        </w:rPr>
      </w:pPr>
    </w:p>
    <w:p w:rsidR="00861327" w:rsidRPr="00861327" w:rsidRDefault="00861327" w:rsidP="00861327">
      <w:pPr>
        <w:tabs>
          <w:tab w:val="left" w:pos="567"/>
        </w:tabs>
        <w:ind w:firstLine="720"/>
        <w:jc w:val="both"/>
      </w:pPr>
      <w:r w:rsidRPr="00861327">
        <w:t>Основную долю производства электроэнергии на территории района (94%) обеспечивает эле</w:t>
      </w:r>
      <w:r w:rsidR="00BE2839">
        <w:t>ктростанция общего пользования –</w:t>
      </w:r>
      <w:r w:rsidRPr="00861327">
        <w:t xml:space="preserve"> Нижневартовская ГРЭС. На месторождениях района производство электроэнергии для собственных нужд нефтегазодобывающими предприятиями обеспечивается</w:t>
      </w:r>
      <w:r w:rsidR="00C45E82">
        <w:t xml:space="preserve">                </w:t>
      </w:r>
      <w:r w:rsidRPr="00861327">
        <w:t xml:space="preserve"> за счет автономных электростанций, это порядка 6% от общего объема производства электроэнергии в районе.</w:t>
      </w:r>
    </w:p>
    <w:p w:rsidR="00861327" w:rsidRPr="00861327" w:rsidRDefault="00861327" w:rsidP="00861327">
      <w:pPr>
        <w:tabs>
          <w:tab w:val="left" w:pos="567"/>
        </w:tabs>
        <w:ind w:firstLine="720"/>
        <w:jc w:val="both"/>
      </w:pPr>
      <w:r w:rsidRPr="00861327">
        <w:t xml:space="preserve">По оценке в 2020 году обеспечение электроэнергией, газом и паром </w:t>
      </w:r>
      <w:r w:rsidR="00C45E82">
        <w:t xml:space="preserve">                    </w:t>
      </w:r>
      <w:r w:rsidRPr="00861327">
        <w:t xml:space="preserve">в районе составит 12,78 млрд. кВт.ч и </w:t>
      </w:r>
      <w:r w:rsidRPr="00861327">
        <w:rPr>
          <w:bCs/>
        </w:rPr>
        <w:t xml:space="preserve">объем отгруженных товаров </w:t>
      </w:r>
      <w:r w:rsidR="00C45E82">
        <w:t xml:space="preserve">оценивается в 20 752 </w:t>
      </w:r>
      <w:r w:rsidRPr="00861327">
        <w:t xml:space="preserve">млн. рублей. Уменьшение темпов производства в текущем году связано с уменьшением суммарной продолжительности работы трех энергоблоков Нижневартовской ГРЭС.  </w:t>
      </w:r>
    </w:p>
    <w:p w:rsidR="00861327" w:rsidRPr="00861327" w:rsidRDefault="00861327" w:rsidP="00C45E82">
      <w:pPr>
        <w:tabs>
          <w:tab w:val="left" w:pos="567"/>
        </w:tabs>
        <w:ind w:firstLine="720"/>
        <w:jc w:val="both"/>
      </w:pPr>
      <w:r w:rsidRPr="00861327">
        <w:t>В плановом периоде объем отгруженных товаров по отрасли «Обеспечение электроэнергией, газом и паром» по базовому варианту составит: 2021 год –</w:t>
      </w:r>
      <w:r w:rsidR="00BE2839">
        <w:t xml:space="preserve"> </w:t>
      </w:r>
      <w:r w:rsidRPr="00861327">
        <w:t>22 916 млн.</w:t>
      </w:r>
      <w:r w:rsidR="00C45E82">
        <w:t xml:space="preserve"> </w:t>
      </w:r>
      <w:r w:rsidRPr="00861327">
        <w:t>руб., 2022 год –</w:t>
      </w:r>
      <w:r w:rsidR="00BE2839">
        <w:t xml:space="preserve"> </w:t>
      </w:r>
      <w:r w:rsidRPr="00861327">
        <w:t>21 308 млн.</w:t>
      </w:r>
      <w:r w:rsidR="00C45E82">
        <w:t xml:space="preserve"> </w:t>
      </w:r>
      <w:r w:rsidR="00BE2839">
        <w:t>руб., 2023 год –</w:t>
      </w:r>
      <w:r w:rsidRPr="00861327">
        <w:t xml:space="preserve"> 18024  млн.</w:t>
      </w:r>
      <w:r w:rsidR="00C45E82">
        <w:t xml:space="preserve"> </w:t>
      </w:r>
      <w:r w:rsidRPr="00861327">
        <w:t>руб.</w:t>
      </w:r>
    </w:p>
    <w:p w:rsidR="00861327" w:rsidRPr="00861327" w:rsidRDefault="00861327" w:rsidP="00C45E82">
      <w:pPr>
        <w:tabs>
          <w:tab w:val="left" w:pos="567"/>
        </w:tabs>
        <w:ind w:firstLine="720"/>
        <w:jc w:val="both"/>
      </w:pPr>
      <w:r w:rsidRPr="00861327">
        <w:t>Рост выработки в 2021 году обусловлен увеличением суммарного времени работы энергоблоков Нижневартовской ГРЭС.</w:t>
      </w:r>
      <w:r w:rsidR="00C45E82">
        <w:t xml:space="preserve"> </w:t>
      </w:r>
      <w:r w:rsidRPr="00861327">
        <w:t xml:space="preserve">Снижение </w:t>
      </w:r>
      <w:r w:rsidR="00BE2839">
        <w:t>выработки электроэнергии в 2022–</w:t>
      </w:r>
      <w:r w:rsidRPr="00861327">
        <w:t xml:space="preserve">2023 годах обусловлено увеличением продолжительности простоя энергоблоков 1 и 2 в капитальном ремонте </w:t>
      </w:r>
      <w:r w:rsidR="002C796A">
        <w:t xml:space="preserve">                        </w:t>
      </w:r>
      <w:r w:rsidRPr="00861327">
        <w:t>и прове</w:t>
      </w:r>
      <w:r w:rsidR="002C796A">
        <w:t>дения их глубокой модернизации.</w:t>
      </w:r>
    </w:p>
    <w:p w:rsidR="00861327" w:rsidRPr="00861327" w:rsidRDefault="00861327" w:rsidP="00C45E82">
      <w:pPr>
        <w:tabs>
          <w:tab w:val="left" w:pos="567"/>
        </w:tabs>
        <w:ind w:firstLine="720"/>
        <w:jc w:val="both"/>
      </w:pPr>
      <w:r w:rsidRPr="00861327">
        <w:t xml:space="preserve">Наиболее крупными предприятиями района, определяющими развитие отрасли по производству, передаче и распределению электроэнергии, газа </w:t>
      </w:r>
      <w:r w:rsidR="002C796A">
        <w:t xml:space="preserve">                  </w:t>
      </w:r>
      <w:r w:rsidRPr="00861327">
        <w:t>и воды является ЗАО «Нижневатовская ГРЭС», ОАО «Аганское многопрофильное жилищно-коммунальное управление», ОАО «Излучинское жилищно-коммунальное хозяйство», муниципальное унитарное предприятие «Сельское жилищно-коммунальное хозяйство», а также территориальные обособленные подразделения ООО «Югратеплонефть» и других нефтяных компаний.</w:t>
      </w:r>
    </w:p>
    <w:p w:rsidR="00861327" w:rsidRPr="00861327" w:rsidRDefault="00861327" w:rsidP="00861327">
      <w:pPr>
        <w:tabs>
          <w:tab w:val="left" w:pos="567"/>
        </w:tabs>
        <w:ind w:firstLine="709"/>
        <w:jc w:val="both"/>
        <w:rPr>
          <w:lang w:eastAsia="en-US"/>
        </w:rPr>
      </w:pPr>
    </w:p>
    <w:p w:rsidR="00152F8F" w:rsidRDefault="00152F8F" w:rsidP="00861327">
      <w:pPr>
        <w:tabs>
          <w:tab w:val="left" w:pos="567"/>
        </w:tabs>
        <w:suppressAutoHyphens/>
        <w:ind w:firstLine="709"/>
        <w:jc w:val="center"/>
        <w:rPr>
          <w:b/>
          <w:lang w:eastAsia="ar-SA"/>
        </w:rPr>
      </w:pPr>
    </w:p>
    <w:p w:rsidR="00152F8F" w:rsidRDefault="00152F8F" w:rsidP="00861327">
      <w:pPr>
        <w:tabs>
          <w:tab w:val="left" w:pos="567"/>
        </w:tabs>
        <w:suppressAutoHyphens/>
        <w:ind w:firstLine="709"/>
        <w:jc w:val="center"/>
        <w:rPr>
          <w:b/>
          <w:lang w:eastAsia="ar-SA"/>
        </w:rPr>
      </w:pPr>
    </w:p>
    <w:p w:rsidR="00152F8F" w:rsidRDefault="00152F8F" w:rsidP="00861327">
      <w:pPr>
        <w:tabs>
          <w:tab w:val="left" w:pos="567"/>
        </w:tabs>
        <w:suppressAutoHyphens/>
        <w:ind w:firstLine="709"/>
        <w:jc w:val="center"/>
        <w:rPr>
          <w:b/>
          <w:lang w:eastAsia="ar-SA"/>
        </w:rPr>
      </w:pPr>
    </w:p>
    <w:p w:rsidR="00861327" w:rsidRPr="00861327" w:rsidRDefault="00861327" w:rsidP="00BE2839">
      <w:pPr>
        <w:tabs>
          <w:tab w:val="left" w:pos="567"/>
        </w:tabs>
        <w:suppressAutoHyphens/>
        <w:jc w:val="center"/>
        <w:rPr>
          <w:b/>
          <w:lang w:eastAsia="ar-SA"/>
        </w:rPr>
      </w:pPr>
      <w:r w:rsidRPr="00861327">
        <w:rPr>
          <w:b/>
          <w:lang w:eastAsia="ar-SA"/>
        </w:rPr>
        <w:t>Инвестиции и строительство</w:t>
      </w:r>
    </w:p>
    <w:p w:rsidR="00861327" w:rsidRPr="00861327" w:rsidRDefault="00861327" w:rsidP="00861327">
      <w:pPr>
        <w:tabs>
          <w:tab w:val="left" w:pos="567"/>
        </w:tabs>
        <w:ind w:firstLine="567"/>
        <w:jc w:val="center"/>
      </w:pPr>
    </w:p>
    <w:p w:rsidR="00861327" w:rsidRPr="00861327" w:rsidRDefault="00861327" w:rsidP="00861327">
      <w:pPr>
        <w:tabs>
          <w:tab w:val="left" w:pos="567"/>
        </w:tabs>
        <w:ind w:firstLine="720"/>
        <w:jc w:val="both"/>
      </w:pPr>
      <w:r w:rsidRPr="00861327">
        <w:t>Объем инвестиций в 2020 году по полному кругу предприятий оценивается в размере 129 455,1 млн. рублей.</w:t>
      </w:r>
    </w:p>
    <w:p w:rsidR="00861327" w:rsidRPr="00861327" w:rsidRDefault="00861327" w:rsidP="00861327">
      <w:pPr>
        <w:tabs>
          <w:tab w:val="left" w:pos="567"/>
        </w:tabs>
        <w:ind w:firstLine="720"/>
        <w:jc w:val="both"/>
      </w:pPr>
      <w:r w:rsidRPr="00861327">
        <w:t xml:space="preserve">В структуре инвестиций по-прежнему основная часть капитальных вложений (более 98,0%) занимает добыча полезных ископаемых. Основное направление капиталовложений происходит в обустройство месторождений (строительство трубопроводов, скважин) и т. д. </w:t>
      </w:r>
    </w:p>
    <w:p w:rsidR="00861327" w:rsidRPr="00861327" w:rsidRDefault="00861327" w:rsidP="00861327">
      <w:pPr>
        <w:tabs>
          <w:tab w:val="left" w:pos="567"/>
        </w:tabs>
        <w:ind w:firstLine="720"/>
        <w:jc w:val="both"/>
      </w:pPr>
      <w:r w:rsidRPr="00861327">
        <w:t>Бюджетные инвестиции в экономике района реализуются в рамках мероприятий государственных программ автономного округа и муниципальных программ района.</w:t>
      </w:r>
    </w:p>
    <w:p w:rsidR="00861327" w:rsidRPr="00861327" w:rsidRDefault="00861327" w:rsidP="00861327">
      <w:pPr>
        <w:tabs>
          <w:tab w:val="left" w:pos="567"/>
        </w:tabs>
        <w:ind w:firstLine="720"/>
        <w:jc w:val="both"/>
      </w:pPr>
      <w:r w:rsidRPr="00861327">
        <w:t xml:space="preserve">В рамках Адресной инвестиционной программы автономного округа </w:t>
      </w:r>
      <w:r w:rsidR="00FB415F">
        <w:t xml:space="preserve">                 </w:t>
      </w:r>
      <w:r w:rsidRPr="00861327">
        <w:t xml:space="preserve">в 2020 году за счет средств бюджета автономного округа и бюджета района </w:t>
      </w:r>
      <w:r w:rsidR="00FB415F">
        <w:t xml:space="preserve">                 </w:t>
      </w:r>
      <w:r w:rsidRPr="00861327">
        <w:t>на территории района продолжается строительство инженерных сетей участка частной застройки (2 очередь) в пгт. Излучинск.</w:t>
      </w:r>
    </w:p>
    <w:p w:rsidR="00801BAF" w:rsidRPr="00152F8F" w:rsidRDefault="00801BAF" w:rsidP="00801BAF">
      <w:pPr>
        <w:tabs>
          <w:tab w:val="left" w:pos="567"/>
        </w:tabs>
        <w:ind w:firstLine="720"/>
        <w:jc w:val="both"/>
      </w:pPr>
      <w:r w:rsidRPr="00152F8F">
        <w:t>В рамках социального партнерства в 2020 году</w:t>
      </w:r>
      <w:r w:rsidR="00152F8F">
        <w:t xml:space="preserve"> продолжается:</w:t>
      </w:r>
      <w:r w:rsidRPr="00152F8F">
        <w:t xml:space="preserve"> </w:t>
      </w:r>
    </w:p>
    <w:p w:rsidR="00801BAF" w:rsidRPr="00152F8F" w:rsidRDefault="00801BAF" w:rsidP="00801BAF">
      <w:pPr>
        <w:tabs>
          <w:tab w:val="left" w:pos="567"/>
        </w:tabs>
        <w:ind w:firstLine="720"/>
        <w:jc w:val="both"/>
      </w:pPr>
      <w:r w:rsidRPr="00152F8F">
        <w:t>строительство культурно-образовательного комплекса в Ларьяке;</w:t>
      </w:r>
    </w:p>
    <w:p w:rsidR="00801BAF" w:rsidRPr="00152F8F" w:rsidRDefault="00801BAF" w:rsidP="00801BAF">
      <w:pPr>
        <w:tabs>
          <w:tab w:val="left" w:pos="567"/>
        </w:tabs>
        <w:ind w:firstLine="720"/>
        <w:jc w:val="both"/>
      </w:pPr>
      <w:r w:rsidRPr="00152F8F">
        <w:t>строительство крытого хоккейного корта в Новоаганске;</w:t>
      </w:r>
    </w:p>
    <w:p w:rsidR="00801BAF" w:rsidRPr="00152F8F" w:rsidRDefault="00801BAF" w:rsidP="00801BAF">
      <w:pPr>
        <w:tabs>
          <w:tab w:val="left" w:pos="567"/>
        </w:tabs>
        <w:ind w:firstLine="720"/>
        <w:jc w:val="both"/>
      </w:pPr>
      <w:r w:rsidRPr="00152F8F">
        <w:t>строительство храма-часовни в п. Агане;</w:t>
      </w:r>
    </w:p>
    <w:p w:rsidR="00801BAF" w:rsidRPr="00152F8F" w:rsidRDefault="00801BAF" w:rsidP="00801BAF">
      <w:pPr>
        <w:tabs>
          <w:tab w:val="left" w:pos="567"/>
        </w:tabs>
        <w:ind w:firstLine="720"/>
        <w:jc w:val="both"/>
      </w:pPr>
      <w:r w:rsidRPr="00152F8F">
        <w:t>реконструкция православной церкви в честь священномученика Гермогена епископа Тобольского и всех Новомучеников и Исповедников Российских в пгт. Новоаганске.</w:t>
      </w:r>
    </w:p>
    <w:p w:rsidR="00801BAF" w:rsidRPr="00152F8F" w:rsidRDefault="00801BAF" w:rsidP="00801BAF">
      <w:pPr>
        <w:ind w:firstLine="851"/>
        <w:jc w:val="both"/>
        <w:rPr>
          <w:color w:val="000000"/>
        </w:rPr>
      </w:pPr>
      <w:r w:rsidRPr="00152F8F">
        <w:rPr>
          <w:color w:val="000000"/>
        </w:rPr>
        <w:t xml:space="preserve">В рамках реализации регионального проекта «Формирование комфортной городской среды» и проекта «Народная инициатива» </w:t>
      </w:r>
      <w:r w:rsidR="00532C4F">
        <w:rPr>
          <w:color w:val="000000"/>
        </w:rPr>
        <w:t xml:space="preserve">                                </w:t>
      </w:r>
      <w:r w:rsidRPr="00152F8F">
        <w:rPr>
          <w:color w:val="000000"/>
        </w:rPr>
        <w:t xml:space="preserve">с применением механизмов инициативного бюджетирования, на 2020 год запланировано выполнение 21 мероприятия по благоустройству поселений района (установка 5 детских игровых площадок и 4 спортивных площадок, благоустройство 1 сквера и 2 памятных знаков, а также благоустройство </w:t>
      </w:r>
      <w:r w:rsidR="00532C4F">
        <w:rPr>
          <w:color w:val="000000"/>
        </w:rPr>
        <w:t xml:space="preserve">                         </w:t>
      </w:r>
      <w:r w:rsidRPr="00152F8F">
        <w:rPr>
          <w:color w:val="000000"/>
        </w:rPr>
        <w:t xml:space="preserve">9 общественных территорий). </w:t>
      </w:r>
      <w:r w:rsidRPr="00152F8F">
        <w:t>В рамках социального партнерства ведется</w:t>
      </w:r>
      <w:r w:rsidRPr="00152F8F">
        <w:rPr>
          <w:color w:val="000000"/>
        </w:rPr>
        <w:t xml:space="preserve"> б</w:t>
      </w:r>
      <w:r w:rsidRPr="00152F8F">
        <w:rPr>
          <w:lang w:eastAsia="en-US"/>
        </w:rPr>
        <w:t xml:space="preserve">лагоустройство территории  дошкольных групп детских образовательных учреждений района, в том числе: приобретение и установка специализированного резинового покрытия, малых архитектурных форм </w:t>
      </w:r>
      <w:r w:rsidR="00532C4F">
        <w:rPr>
          <w:lang w:eastAsia="en-US"/>
        </w:rPr>
        <w:t xml:space="preserve">                     </w:t>
      </w:r>
      <w:r w:rsidRPr="00152F8F">
        <w:rPr>
          <w:lang w:eastAsia="en-US"/>
        </w:rPr>
        <w:t>и спортивных сооружений для МБОУ «Покурская общеобразовательная средняя школа»,</w:t>
      </w:r>
      <w:r w:rsidRPr="00152F8F">
        <w:t xml:space="preserve"> </w:t>
      </w:r>
      <w:r w:rsidRPr="00152F8F">
        <w:rPr>
          <w:lang w:eastAsia="en-US"/>
        </w:rPr>
        <w:t>МБОУ «Зайцевореченская ОСШ»,</w:t>
      </w:r>
      <w:r w:rsidRPr="00152F8F">
        <w:t xml:space="preserve"> </w:t>
      </w:r>
      <w:r w:rsidRPr="00152F8F">
        <w:rPr>
          <w:lang w:eastAsia="en-US"/>
        </w:rPr>
        <w:t>МБДОУ «Новоаганский детский сад комбинированного вида «Лесная сказка», МБДОУ «Новоаганский детский сад комбинированного вида «Снежинка», МБДОУ «Варьеганский детский сад комбинированного вида "Оленёнок»</w:t>
      </w:r>
    </w:p>
    <w:p w:rsidR="00801BAF" w:rsidRPr="00152F8F" w:rsidRDefault="00BE2839" w:rsidP="00801BAF">
      <w:pPr>
        <w:tabs>
          <w:tab w:val="left" w:pos="567"/>
        </w:tabs>
        <w:ind w:firstLine="720"/>
        <w:jc w:val="both"/>
      </w:pPr>
      <w:r>
        <w:t>В 2021–</w:t>
      </w:r>
      <w:r w:rsidR="00801BAF" w:rsidRPr="00152F8F">
        <w:t xml:space="preserve">2023 годах планируется увеличение объема инвестиций </w:t>
      </w:r>
      <w:r w:rsidR="00532C4F">
        <w:t xml:space="preserve">                              </w:t>
      </w:r>
      <w:r w:rsidR="00801BAF" w:rsidRPr="00152F8F">
        <w:t>и составит: 2021 год – 133 986,0 млн.</w:t>
      </w:r>
      <w:r w:rsidR="00532C4F">
        <w:t xml:space="preserve"> </w:t>
      </w:r>
      <w:r>
        <w:t>руб., 2022 год –</w:t>
      </w:r>
      <w:r w:rsidR="00532C4F">
        <w:t xml:space="preserve"> </w:t>
      </w:r>
      <w:r w:rsidR="00801BAF" w:rsidRPr="00152F8F">
        <w:t>138 005,0 млн.</w:t>
      </w:r>
      <w:r w:rsidR="00532C4F">
        <w:t xml:space="preserve"> руб.</w:t>
      </w:r>
      <w:r w:rsidR="00801BAF" w:rsidRPr="00152F8F">
        <w:t>,</w:t>
      </w:r>
      <w:r w:rsidR="00532C4F">
        <w:t xml:space="preserve">                  </w:t>
      </w:r>
      <w:r w:rsidR="00801BAF" w:rsidRPr="00152F8F">
        <w:t>2023 год – 143 939,0 млн. руб., соответственно. В прогнозируемом периоде основной вклад в инвестиции будет обеспечиваться по-прежнему предприятиями ТЭК, доля которых в общем объеме инвестиций составит 98 %.</w:t>
      </w:r>
    </w:p>
    <w:p w:rsidR="00801BAF" w:rsidRPr="00152F8F" w:rsidRDefault="00801BAF" w:rsidP="00801BAF">
      <w:pPr>
        <w:tabs>
          <w:tab w:val="left" w:pos="567"/>
        </w:tabs>
        <w:ind w:firstLine="720"/>
        <w:jc w:val="both"/>
      </w:pPr>
      <w:r w:rsidRPr="00152F8F">
        <w:t>В прогнозный период за счет средств бюджета автономного округа планируется</w:t>
      </w:r>
      <w:r w:rsidRPr="00152F8F">
        <w:rPr>
          <w:bCs/>
        </w:rPr>
        <w:t xml:space="preserve"> начать проектно-изыскательские работы по реконструкции автомобильной дороги г.</w:t>
      </w:r>
      <w:r w:rsidR="00532C4F">
        <w:rPr>
          <w:bCs/>
        </w:rPr>
        <w:t xml:space="preserve"> </w:t>
      </w:r>
      <w:r w:rsidRPr="00152F8F">
        <w:rPr>
          <w:bCs/>
        </w:rPr>
        <w:t>Сургут – г.</w:t>
      </w:r>
      <w:r w:rsidR="00532C4F">
        <w:rPr>
          <w:bCs/>
        </w:rPr>
        <w:t xml:space="preserve"> </w:t>
      </w:r>
      <w:r w:rsidR="00BE2839">
        <w:rPr>
          <w:bCs/>
        </w:rPr>
        <w:t>Нижневартовск (км 198–</w:t>
      </w:r>
      <w:r w:rsidRPr="00152F8F">
        <w:rPr>
          <w:bCs/>
        </w:rPr>
        <w:t>км</w:t>
      </w:r>
      <w:r w:rsidR="00BE2839">
        <w:rPr>
          <w:bCs/>
        </w:rPr>
        <w:t xml:space="preserve"> </w:t>
      </w:r>
      <w:r w:rsidRPr="00152F8F">
        <w:rPr>
          <w:bCs/>
        </w:rPr>
        <w:t>212, км</w:t>
      </w:r>
      <w:r w:rsidR="00BE2839">
        <w:rPr>
          <w:bCs/>
        </w:rPr>
        <w:t xml:space="preserve"> </w:t>
      </w:r>
      <w:r w:rsidRPr="00152F8F">
        <w:rPr>
          <w:bCs/>
        </w:rPr>
        <w:t>181</w:t>
      </w:r>
      <w:r w:rsidR="00BE2839">
        <w:rPr>
          <w:bCs/>
        </w:rPr>
        <w:t>–</w:t>
      </w:r>
      <w:r w:rsidRPr="00152F8F">
        <w:rPr>
          <w:bCs/>
        </w:rPr>
        <w:t>км</w:t>
      </w:r>
      <w:r w:rsidR="00BE2839">
        <w:rPr>
          <w:bCs/>
        </w:rPr>
        <w:t xml:space="preserve"> </w:t>
      </w:r>
      <w:r w:rsidRPr="00152F8F">
        <w:rPr>
          <w:bCs/>
        </w:rPr>
        <w:t>193</w:t>
      </w:r>
      <w:r w:rsidRPr="00152F8F">
        <w:t>), реконструкция мостовых переходов через Ручей на км 49+584 (ПИР)  ав</w:t>
      </w:r>
      <w:r w:rsidR="00BE2839">
        <w:t>томобильной дороги г. Лангепас –</w:t>
      </w:r>
      <w:r w:rsidRPr="00152F8F">
        <w:t xml:space="preserve"> г. Покачи, через реку Нарым-Еган на км 18+854, через реку Ватинский Еган на км 142+973; обход (объездная дорога) </w:t>
      </w:r>
      <w:r w:rsidR="00532C4F">
        <w:t xml:space="preserve">                 </w:t>
      </w:r>
      <w:r w:rsidRPr="00152F8F">
        <w:t>г. Радужный;. через реку Рязанка на км 217+880 (ПИР) автомобильная дорога Сургут – Нижневартовск; транспортной развязки  в 2-х уровнях на пересечении дорог г. Нижневартовск – г.</w:t>
      </w:r>
      <w:r w:rsidR="00532C4F">
        <w:t xml:space="preserve"> </w:t>
      </w:r>
      <w:r w:rsidRPr="00152F8F">
        <w:t xml:space="preserve">Радужный.  </w:t>
      </w:r>
    </w:p>
    <w:p w:rsidR="00801BAF" w:rsidRPr="00152F8F" w:rsidRDefault="00BE2839" w:rsidP="00801BAF">
      <w:pPr>
        <w:tabs>
          <w:tab w:val="left" w:pos="567"/>
        </w:tabs>
        <w:ind w:firstLine="720"/>
        <w:jc w:val="both"/>
        <w:rPr>
          <w:bCs/>
          <w:lang w:eastAsia="x-none"/>
        </w:rPr>
      </w:pPr>
      <w:r>
        <w:rPr>
          <w:bCs/>
          <w:lang w:eastAsia="x-none"/>
        </w:rPr>
        <w:t>В 2021–</w:t>
      </w:r>
      <w:r w:rsidR="00801BAF" w:rsidRPr="00152F8F">
        <w:rPr>
          <w:bCs/>
          <w:lang w:eastAsia="x-none"/>
        </w:rPr>
        <w:t>2023 годах в рамках социального партнерства</w:t>
      </w:r>
      <w:r w:rsidR="00801BAF" w:rsidRPr="00152F8F">
        <w:rPr>
          <w:b/>
          <w:bCs/>
        </w:rPr>
        <w:t xml:space="preserve"> </w:t>
      </w:r>
      <w:r w:rsidR="00801BAF" w:rsidRPr="00152F8F">
        <w:rPr>
          <w:bCs/>
          <w:lang w:val="x-none" w:eastAsia="x-none"/>
        </w:rPr>
        <w:t>планируется завершить строительство культурно-образовательного комплекса</w:t>
      </w:r>
      <w:r w:rsidR="00801BAF" w:rsidRPr="00152F8F">
        <w:rPr>
          <w:b/>
          <w:bCs/>
        </w:rPr>
        <w:t xml:space="preserve"> </w:t>
      </w:r>
      <w:r w:rsidR="00801BAF" w:rsidRPr="00152F8F">
        <w:rPr>
          <w:bCs/>
          <w:lang w:val="x-none" w:eastAsia="x-none"/>
        </w:rPr>
        <w:t>в с. Ларьяк, крыт</w:t>
      </w:r>
      <w:r w:rsidR="00801BAF" w:rsidRPr="00152F8F">
        <w:rPr>
          <w:bCs/>
          <w:lang w:eastAsia="x-none"/>
        </w:rPr>
        <w:t>ого</w:t>
      </w:r>
      <w:r w:rsidR="00801BAF" w:rsidRPr="00152F8F">
        <w:rPr>
          <w:bCs/>
          <w:lang w:val="x-none" w:eastAsia="x-none"/>
        </w:rPr>
        <w:t xml:space="preserve"> хоккейн</w:t>
      </w:r>
      <w:r w:rsidR="00801BAF" w:rsidRPr="00152F8F">
        <w:rPr>
          <w:bCs/>
          <w:lang w:eastAsia="x-none"/>
        </w:rPr>
        <w:t>ого</w:t>
      </w:r>
      <w:r w:rsidR="00801BAF" w:rsidRPr="00152F8F">
        <w:rPr>
          <w:bCs/>
          <w:lang w:val="x-none" w:eastAsia="x-none"/>
        </w:rPr>
        <w:t xml:space="preserve"> корт</w:t>
      </w:r>
      <w:r w:rsidR="00801BAF" w:rsidRPr="00152F8F">
        <w:rPr>
          <w:bCs/>
          <w:lang w:eastAsia="x-none"/>
        </w:rPr>
        <w:t>а</w:t>
      </w:r>
      <w:r w:rsidR="00801BAF" w:rsidRPr="00152F8F">
        <w:rPr>
          <w:bCs/>
          <w:lang w:val="x-none" w:eastAsia="x-none"/>
        </w:rPr>
        <w:t xml:space="preserve"> в пгт.</w:t>
      </w:r>
      <w:r w:rsidR="00532C4F">
        <w:rPr>
          <w:bCs/>
          <w:lang w:eastAsia="x-none"/>
        </w:rPr>
        <w:t xml:space="preserve"> </w:t>
      </w:r>
      <w:r w:rsidR="00801BAF" w:rsidRPr="00152F8F">
        <w:rPr>
          <w:bCs/>
          <w:lang w:val="x-none" w:eastAsia="x-none"/>
        </w:rPr>
        <w:t>Новоа</w:t>
      </w:r>
      <w:r w:rsidR="00532C4F">
        <w:rPr>
          <w:bCs/>
          <w:lang w:eastAsia="x-none"/>
        </w:rPr>
        <w:t>га</w:t>
      </w:r>
      <w:r w:rsidR="00801BAF" w:rsidRPr="00152F8F">
        <w:rPr>
          <w:bCs/>
          <w:lang w:val="x-none" w:eastAsia="x-none"/>
        </w:rPr>
        <w:t>нс</w:t>
      </w:r>
      <w:r w:rsidR="00801BAF" w:rsidRPr="00152F8F">
        <w:rPr>
          <w:bCs/>
          <w:lang w:eastAsia="x-none"/>
        </w:rPr>
        <w:t>к</w:t>
      </w:r>
      <w:r w:rsidR="00532C4F">
        <w:rPr>
          <w:bCs/>
          <w:lang w:eastAsia="x-none"/>
        </w:rPr>
        <w:t>е, п</w:t>
      </w:r>
      <w:r w:rsidR="00801BAF" w:rsidRPr="00152F8F">
        <w:rPr>
          <w:bCs/>
          <w:lang w:eastAsia="x-none"/>
        </w:rPr>
        <w:t xml:space="preserve">родолжить строительство </w:t>
      </w:r>
      <w:r w:rsidR="00801BAF" w:rsidRPr="00152F8F">
        <w:rPr>
          <w:bCs/>
          <w:lang w:val="x-none" w:eastAsia="x-none"/>
        </w:rPr>
        <w:t>сельского дома культуры в Вате</w:t>
      </w:r>
      <w:r w:rsidR="00801BAF" w:rsidRPr="00152F8F">
        <w:rPr>
          <w:bCs/>
          <w:lang w:eastAsia="x-none"/>
        </w:rPr>
        <w:t xml:space="preserve">, </w:t>
      </w:r>
      <w:r w:rsidR="00801BAF" w:rsidRPr="00152F8F">
        <w:t>б</w:t>
      </w:r>
      <w:r w:rsidR="00801BAF" w:rsidRPr="00152F8F">
        <w:rPr>
          <w:lang w:eastAsia="en-US"/>
        </w:rPr>
        <w:t>лагоустройство территорий дошкольных групп детских об</w:t>
      </w:r>
      <w:r w:rsidR="00532C4F">
        <w:rPr>
          <w:lang w:eastAsia="en-US"/>
        </w:rPr>
        <w:t>разовательных учреждений района, в</w:t>
      </w:r>
      <w:r w:rsidR="00801BAF" w:rsidRPr="00152F8F">
        <w:rPr>
          <w:lang w:eastAsia="en-US"/>
        </w:rPr>
        <w:t xml:space="preserve">ыполнить </w:t>
      </w:r>
      <w:r w:rsidR="00801BAF" w:rsidRPr="00152F8F">
        <w:t>устройство спортивной площадки и детской игровой площадки с травмобезопасным резиновым покрытием в Покуре, выполнить благоустройство общественной территории в Вате. Продолжить строительство сельского дома культуры в Вате. Начать</w:t>
      </w:r>
      <w:r w:rsidR="00801BAF" w:rsidRPr="00152F8F">
        <w:rPr>
          <w:bCs/>
          <w:lang w:eastAsia="x-none"/>
        </w:rPr>
        <w:t xml:space="preserve"> строительство спортивного комплекса в Варьегане, лыжной базы </w:t>
      </w:r>
      <w:r w:rsidR="00532C4F">
        <w:rPr>
          <w:bCs/>
          <w:lang w:eastAsia="x-none"/>
        </w:rPr>
        <w:t xml:space="preserve">                          </w:t>
      </w:r>
      <w:r w:rsidR="00801BAF" w:rsidRPr="00152F8F">
        <w:rPr>
          <w:bCs/>
          <w:lang w:eastAsia="x-none"/>
        </w:rPr>
        <w:t xml:space="preserve">в Ваховске.  </w:t>
      </w:r>
    </w:p>
    <w:p w:rsidR="00801BAF" w:rsidRPr="00152F8F" w:rsidRDefault="00801BAF" w:rsidP="00801BAF">
      <w:pPr>
        <w:pStyle w:val="afffffb"/>
        <w:tabs>
          <w:tab w:val="left" w:pos="567"/>
        </w:tabs>
        <w:ind w:firstLine="720"/>
        <w:jc w:val="both"/>
        <w:rPr>
          <w:rFonts w:ascii="Times New Roman" w:eastAsia="Calibri" w:hAnsi="Times New Roman"/>
          <w:spacing w:val="2"/>
          <w:sz w:val="28"/>
          <w:szCs w:val="28"/>
          <w:shd w:val="clear" w:color="auto" w:fill="FFFFFF"/>
        </w:rPr>
      </w:pPr>
      <w:r w:rsidRPr="00152F8F">
        <w:rPr>
          <w:rFonts w:ascii="Times New Roman" w:hAnsi="Times New Roman"/>
          <w:color w:val="000000"/>
          <w:sz w:val="28"/>
          <w:szCs w:val="28"/>
        </w:rPr>
        <w:t xml:space="preserve">По результатам рейтинга муниципальных образований Ханты-Мансийского автономного округа – Югры по обеспечению благоприятного инвестиционного климата и содействию развитию конкуренции по итогам 2019 года Нижневартовский район занял 3 место и вошел в </w:t>
      </w:r>
      <w:r w:rsidRPr="00152F8F">
        <w:rPr>
          <w:rFonts w:ascii="Times New Roman" w:eastAsia="Calibri" w:hAnsi="Times New Roman"/>
          <w:spacing w:val="2"/>
          <w:sz w:val="28"/>
          <w:szCs w:val="28"/>
          <w:shd w:val="clear" w:color="auto" w:fill="FFFFFF"/>
        </w:rPr>
        <w:t xml:space="preserve">группу муниципальных образований с хорошими условиями развития предпринимательской </w:t>
      </w:r>
      <w:r w:rsidR="003E5178">
        <w:rPr>
          <w:rFonts w:ascii="Times New Roman" w:eastAsia="Calibri" w:hAnsi="Times New Roman"/>
          <w:spacing w:val="2"/>
          <w:sz w:val="28"/>
          <w:szCs w:val="28"/>
          <w:shd w:val="clear" w:color="auto" w:fill="FFFFFF"/>
        </w:rPr>
        <w:t xml:space="preserve">                          </w:t>
      </w:r>
      <w:r w:rsidRPr="00152F8F">
        <w:rPr>
          <w:rFonts w:ascii="Times New Roman" w:eastAsia="Calibri" w:hAnsi="Times New Roman"/>
          <w:spacing w:val="2"/>
          <w:sz w:val="28"/>
          <w:szCs w:val="28"/>
          <w:shd w:val="clear" w:color="auto" w:fill="FFFFFF"/>
        </w:rPr>
        <w:t>и инвестиционной деятельности, хорошим уровнем развития конкуренции.</w:t>
      </w:r>
    </w:p>
    <w:p w:rsidR="00801BAF" w:rsidRPr="00152F8F" w:rsidRDefault="00801BAF" w:rsidP="00801BAF">
      <w:pPr>
        <w:pStyle w:val="1"/>
        <w:keepNext w:val="0"/>
        <w:tabs>
          <w:tab w:val="left" w:pos="567"/>
        </w:tabs>
        <w:ind w:left="0" w:firstLine="720"/>
        <w:jc w:val="both"/>
        <w:rPr>
          <w:b w:val="0"/>
          <w:sz w:val="28"/>
          <w:szCs w:val="28"/>
        </w:rPr>
      </w:pPr>
      <w:r w:rsidRPr="00152F8F">
        <w:rPr>
          <w:b w:val="0"/>
          <w:bCs w:val="0"/>
          <w:sz w:val="28"/>
          <w:szCs w:val="28"/>
        </w:rPr>
        <w:t xml:space="preserve">Для создания благоприятного инвестиционного климата </w:t>
      </w:r>
      <w:r w:rsidR="003E5178">
        <w:rPr>
          <w:b w:val="0"/>
          <w:bCs w:val="0"/>
          <w:sz w:val="28"/>
          <w:szCs w:val="28"/>
        </w:rPr>
        <w:t xml:space="preserve">                                      </w:t>
      </w:r>
      <w:r w:rsidRPr="00152F8F">
        <w:rPr>
          <w:b w:val="0"/>
          <w:bCs w:val="0"/>
          <w:sz w:val="28"/>
          <w:szCs w:val="28"/>
        </w:rPr>
        <w:t>в Нижневартовском районе сформирован перечень из 58 инвестиционных</w:t>
      </w:r>
      <w:r w:rsidR="003E5178">
        <w:rPr>
          <w:b w:val="0"/>
          <w:bCs w:val="0"/>
          <w:sz w:val="28"/>
          <w:szCs w:val="28"/>
        </w:rPr>
        <w:t xml:space="preserve">                         и приоритетных социально </w:t>
      </w:r>
      <w:r w:rsidRPr="00152F8F">
        <w:rPr>
          <w:b w:val="0"/>
          <w:bCs w:val="0"/>
          <w:sz w:val="28"/>
          <w:szCs w:val="28"/>
        </w:rPr>
        <w:t>значимых проектов,</w:t>
      </w:r>
      <w:r w:rsidR="00BE2839">
        <w:rPr>
          <w:b w:val="0"/>
          <w:bCs w:val="0"/>
          <w:sz w:val="28"/>
          <w:szCs w:val="28"/>
        </w:rPr>
        <w:t xml:space="preserve"> общей инвестиционной емкостью –</w:t>
      </w:r>
      <w:r w:rsidRPr="00152F8F">
        <w:rPr>
          <w:b w:val="0"/>
          <w:bCs w:val="0"/>
          <w:sz w:val="28"/>
          <w:szCs w:val="28"/>
        </w:rPr>
        <w:t xml:space="preserve"> 4,1 миллиарда рублей, которые в настоящее время реализуются </w:t>
      </w:r>
      <w:r w:rsidR="003E5178">
        <w:rPr>
          <w:b w:val="0"/>
          <w:bCs w:val="0"/>
          <w:sz w:val="28"/>
          <w:szCs w:val="28"/>
        </w:rPr>
        <w:t xml:space="preserve">                  </w:t>
      </w:r>
      <w:r w:rsidRPr="00152F8F">
        <w:rPr>
          <w:b w:val="0"/>
          <w:bCs w:val="0"/>
          <w:sz w:val="28"/>
          <w:szCs w:val="28"/>
        </w:rPr>
        <w:t xml:space="preserve">и планируются к реализации. Наибольшая доля проектов – 47,3% </w:t>
      </w:r>
      <w:r w:rsidR="003E5178">
        <w:rPr>
          <w:b w:val="0"/>
          <w:bCs w:val="0"/>
          <w:sz w:val="28"/>
          <w:szCs w:val="28"/>
        </w:rPr>
        <w:t xml:space="preserve">                                       </w:t>
      </w:r>
      <w:r w:rsidR="00BE2839">
        <w:rPr>
          <w:b w:val="0"/>
          <w:bCs w:val="0"/>
          <w:sz w:val="28"/>
          <w:szCs w:val="28"/>
        </w:rPr>
        <w:t>в строительстве жилья, 23,1% –</w:t>
      </w:r>
      <w:r w:rsidRPr="00152F8F">
        <w:rPr>
          <w:b w:val="0"/>
          <w:bCs w:val="0"/>
          <w:sz w:val="28"/>
          <w:szCs w:val="28"/>
        </w:rPr>
        <w:t xml:space="preserve"> в сф</w:t>
      </w:r>
      <w:r w:rsidR="00BE2839">
        <w:rPr>
          <w:b w:val="0"/>
          <w:bCs w:val="0"/>
          <w:sz w:val="28"/>
          <w:szCs w:val="28"/>
        </w:rPr>
        <w:t>ере сельского хозяйства, 19,6% –</w:t>
      </w:r>
      <w:r w:rsidRPr="00152F8F">
        <w:rPr>
          <w:b w:val="0"/>
          <w:bCs w:val="0"/>
          <w:sz w:val="28"/>
          <w:szCs w:val="28"/>
        </w:rPr>
        <w:t xml:space="preserve"> в</w:t>
      </w:r>
      <w:r w:rsidR="00BE2839">
        <w:rPr>
          <w:b w:val="0"/>
          <w:bCs w:val="0"/>
          <w:sz w:val="28"/>
          <w:szCs w:val="28"/>
        </w:rPr>
        <w:t xml:space="preserve"> пищевой промышленности, 10,0% –</w:t>
      </w:r>
      <w:r w:rsidRPr="00152F8F">
        <w:rPr>
          <w:b w:val="0"/>
          <w:bCs w:val="0"/>
          <w:sz w:val="28"/>
          <w:szCs w:val="28"/>
        </w:rPr>
        <w:t xml:space="preserve"> в лесопромышленном комплексе.</w:t>
      </w:r>
      <w:r w:rsidRPr="00152F8F">
        <w:rPr>
          <w:sz w:val="28"/>
          <w:szCs w:val="28"/>
        </w:rPr>
        <w:t xml:space="preserve"> </w:t>
      </w:r>
      <w:r w:rsidRPr="00152F8F">
        <w:rPr>
          <w:b w:val="0"/>
          <w:sz w:val="28"/>
          <w:szCs w:val="28"/>
        </w:rPr>
        <w:t>Каждый проект имеет социальный, экономический и бюджетный эффект</w:t>
      </w:r>
      <w:r w:rsidR="003E5178">
        <w:rPr>
          <w:b w:val="0"/>
          <w:sz w:val="28"/>
          <w:szCs w:val="28"/>
        </w:rPr>
        <w:t>,</w:t>
      </w:r>
      <w:r w:rsidRPr="00152F8F">
        <w:rPr>
          <w:b w:val="0"/>
          <w:sz w:val="28"/>
          <w:szCs w:val="28"/>
        </w:rPr>
        <w:t xml:space="preserve"> связанный </w:t>
      </w:r>
      <w:r w:rsidR="003E5178">
        <w:rPr>
          <w:b w:val="0"/>
          <w:sz w:val="28"/>
          <w:szCs w:val="28"/>
        </w:rPr>
        <w:t xml:space="preserve">                              </w:t>
      </w:r>
      <w:r w:rsidRPr="00152F8F">
        <w:rPr>
          <w:b w:val="0"/>
          <w:sz w:val="28"/>
          <w:szCs w:val="28"/>
        </w:rPr>
        <w:t xml:space="preserve">с созданием дополнительных рабочих мест, увеличением поступлений </w:t>
      </w:r>
      <w:r w:rsidR="003E5178">
        <w:rPr>
          <w:b w:val="0"/>
          <w:sz w:val="28"/>
          <w:szCs w:val="28"/>
        </w:rPr>
        <w:t xml:space="preserve">                          </w:t>
      </w:r>
      <w:r w:rsidRPr="00152F8F">
        <w:rPr>
          <w:b w:val="0"/>
          <w:sz w:val="28"/>
          <w:szCs w:val="28"/>
        </w:rPr>
        <w:t>в бюджет района.</w:t>
      </w:r>
    </w:p>
    <w:p w:rsidR="00801BAF" w:rsidRPr="00152F8F" w:rsidRDefault="00801BAF" w:rsidP="00801BAF">
      <w:pPr>
        <w:pStyle w:val="1"/>
        <w:keepNext w:val="0"/>
        <w:tabs>
          <w:tab w:val="left" w:pos="567"/>
        </w:tabs>
        <w:ind w:left="0" w:firstLine="720"/>
        <w:jc w:val="both"/>
        <w:rPr>
          <w:b w:val="0"/>
          <w:sz w:val="28"/>
          <w:szCs w:val="28"/>
        </w:rPr>
      </w:pPr>
      <w:r w:rsidRPr="00152F8F">
        <w:rPr>
          <w:b w:val="0"/>
          <w:sz w:val="28"/>
          <w:szCs w:val="28"/>
        </w:rPr>
        <w:t xml:space="preserve">За счет средств инвесторов планируется продолжить активное развитие: сельского хозяйства, жилищного строительства, туризма и пищевой промышленности. </w:t>
      </w:r>
    </w:p>
    <w:p w:rsidR="00801BAF" w:rsidRPr="00152F8F" w:rsidRDefault="00801BAF" w:rsidP="00801BAF">
      <w:pPr>
        <w:pStyle w:val="1"/>
        <w:keepNext w:val="0"/>
        <w:tabs>
          <w:tab w:val="left" w:pos="567"/>
        </w:tabs>
        <w:ind w:left="0" w:firstLine="720"/>
        <w:jc w:val="both"/>
        <w:rPr>
          <w:b w:val="0"/>
          <w:sz w:val="28"/>
          <w:szCs w:val="28"/>
        </w:rPr>
      </w:pPr>
      <w:r w:rsidRPr="00152F8F">
        <w:rPr>
          <w:b w:val="0"/>
          <w:sz w:val="28"/>
          <w:szCs w:val="28"/>
        </w:rPr>
        <w:t xml:space="preserve">В 2019 году начата реализация нового проекта по строительству семейной животноводческой фермы на базе КФХ Сабаев Н.И. </w:t>
      </w:r>
      <w:r w:rsidR="0007046B">
        <w:rPr>
          <w:b w:val="0"/>
          <w:sz w:val="28"/>
          <w:szCs w:val="28"/>
        </w:rPr>
        <w:t xml:space="preserve">                                             </w:t>
      </w:r>
      <w:r w:rsidRPr="00152F8F">
        <w:rPr>
          <w:b w:val="0"/>
          <w:sz w:val="28"/>
          <w:szCs w:val="28"/>
        </w:rPr>
        <w:t>в Большетархово, инвестиционной емкостью 50 миллионов рублей. В рамках проекта продолжается строительство телятника площадью 520 кв. метров, строительство коровника на 100 голов</w:t>
      </w:r>
      <w:r w:rsidR="0007046B">
        <w:rPr>
          <w:b w:val="0"/>
          <w:sz w:val="28"/>
          <w:szCs w:val="28"/>
        </w:rPr>
        <w:t>. По итогам реализации проекта с 2021 года</w:t>
      </w:r>
      <w:r w:rsidRPr="00152F8F">
        <w:rPr>
          <w:b w:val="0"/>
          <w:sz w:val="28"/>
          <w:szCs w:val="28"/>
        </w:rPr>
        <w:t xml:space="preserve"> планируется ежегодное увеличение объемов производства на 10 %. Также для переработки производимой продукции и увеличения ассортимента планируется приобрести и установить новое молокоперерабатывающее оборудование. </w:t>
      </w:r>
    </w:p>
    <w:p w:rsidR="00801BAF" w:rsidRPr="00152F8F" w:rsidRDefault="00801BAF" w:rsidP="00801BAF">
      <w:pPr>
        <w:pStyle w:val="1"/>
        <w:keepNext w:val="0"/>
        <w:tabs>
          <w:tab w:val="left" w:pos="567"/>
        </w:tabs>
        <w:ind w:left="0" w:firstLine="720"/>
        <w:jc w:val="both"/>
        <w:rPr>
          <w:b w:val="0"/>
          <w:sz w:val="28"/>
          <w:szCs w:val="28"/>
        </w:rPr>
      </w:pPr>
      <w:r w:rsidRPr="00152F8F">
        <w:rPr>
          <w:b w:val="0"/>
          <w:sz w:val="28"/>
          <w:szCs w:val="28"/>
        </w:rPr>
        <w:t>КФХ «Мардер» запускает проект «Строительство роботизированной животновод</w:t>
      </w:r>
      <w:r w:rsidR="00A14C40">
        <w:rPr>
          <w:b w:val="0"/>
          <w:sz w:val="28"/>
          <w:szCs w:val="28"/>
        </w:rPr>
        <w:t>ческой фермы в пгт. Излучинске»</w:t>
      </w:r>
      <w:r w:rsidRPr="00152F8F">
        <w:rPr>
          <w:b w:val="0"/>
          <w:sz w:val="28"/>
          <w:szCs w:val="28"/>
        </w:rPr>
        <w:t xml:space="preserve"> общей инвестицио</w:t>
      </w:r>
      <w:r w:rsidR="00A14C40">
        <w:rPr>
          <w:b w:val="0"/>
          <w:sz w:val="28"/>
          <w:szCs w:val="28"/>
        </w:rPr>
        <w:t>нной емкостью 120,0 млн. рублей</w:t>
      </w:r>
      <w:r w:rsidRPr="00152F8F">
        <w:rPr>
          <w:b w:val="0"/>
          <w:sz w:val="28"/>
          <w:szCs w:val="28"/>
        </w:rPr>
        <w:t xml:space="preserve"> со сроком реализа</w:t>
      </w:r>
      <w:r w:rsidR="00BE2839">
        <w:rPr>
          <w:b w:val="0"/>
          <w:sz w:val="28"/>
          <w:szCs w:val="28"/>
        </w:rPr>
        <w:t>ции 2020–</w:t>
      </w:r>
      <w:r w:rsidRPr="00152F8F">
        <w:rPr>
          <w:b w:val="0"/>
          <w:sz w:val="28"/>
          <w:szCs w:val="28"/>
        </w:rPr>
        <w:t>2021 годы, в рамках проектов «Модернизация цеха по производству молока», «Модернизация коровника». Более того, в Нижневартовском районе создан сельскохозяйственный потребительский перерабатывающий кооператив «Нижневартовский РАЙКОП», на базе кооператива планируется запустить 4 инвестиционных проекта и открыть цеха по переработке рыбы, дикоросов и ягод, молока, мяса, что позволит выпускать конкурентоспособную продукцию под единым брендом. Данные проекты в 2020 году в полном объеме обеспечены производственным оборудованием.</w:t>
      </w:r>
    </w:p>
    <w:p w:rsidR="00801BAF" w:rsidRPr="00152F8F" w:rsidRDefault="00801BAF" w:rsidP="00801BAF">
      <w:pPr>
        <w:pStyle w:val="1"/>
        <w:keepNext w:val="0"/>
        <w:tabs>
          <w:tab w:val="left" w:pos="567"/>
        </w:tabs>
        <w:ind w:left="0" w:firstLine="720"/>
        <w:jc w:val="both"/>
        <w:rPr>
          <w:b w:val="0"/>
          <w:bCs w:val="0"/>
          <w:sz w:val="28"/>
          <w:szCs w:val="28"/>
        </w:rPr>
      </w:pPr>
      <w:r w:rsidRPr="00152F8F">
        <w:rPr>
          <w:b w:val="0"/>
          <w:bCs w:val="0"/>
          <w:sz w:val="28"/>
          <w:szCs w:val="28"/>
        </w:rPr>
        <w:t xml:space="preserve">Основным приоритетом для жителей района является улучшение жилищных условий. Традиционно высокий уровень капиталовложений за счет частных инвестиций отмечается в сфере строительства жилья, так </w:t>
      </w:r>
      <w:r w:rsidR="00BC24AE">
        <w:rPr>
          <w:b w:val="0"/>
          <w:bCs w:val="0"/>
          <w:sz w:val="28"/>
          <w:szCs w:val="28"/>
        </w:rPr>
        <w:t xml:space="preserve">                              </w:t>
      </w:r>
      <w:r w:rsidRPr="00152F8F">
        <w:rPr>
          <w:b w:val="0"/>
          <w:bCs w:val="0"/>
          <w:sz w:val="28"/>
          <w:szCs w:val="28"/>
        </w:rPr>
        <w:t xml:space="preserve">на территории района инвесторами-застройщиками активно ведется строительство жилья. </w:t>
      </w:r>
    </w:p>
    <w:p w:rsidR="00801BAF" w:rsidRPr="00152F8F" w:rsidRDefault="00801BAF" w:rsidP="00801BAF">
      <w:pPr>
        <w:pStyle w:val="1"/>
        <w:keepNext w:val="0"/>
        <w:tabs>
          <w:tab w:val="left" w:pos="567"/>
        </w:tabs>
        <w:ind w:left="0" w:firstLine="720"/>
        <w:jc w:val="both"/>
        <w:rPr>
          <w:b w:val="0"/>
          <w:bCs w:val="0"/>
          <w:sz w:val="28"/>
          <w:szCs w:val="28"/>
        </w:rPr>
      </w:pPr>
      <w:r w:rsidRPr="00152F8F">
        <w:rPr>
          <w:b w:val="0"/>
          <w:bCs w:val="0"/>
          <w:sz w:val="28"/>
          <w:szCs w:val="28"/>
        </w:rPr>
        <w:t>Продолжает свою реализацию за счет средств инвестора проект «Комплексное освоение квартала 01:07:01 в п.г.т.</w:t>
      </w:r>
      <w:r w:rsidR="00BC24AE">
        <w:rPr>
          <w:b w:val="0"/>
          <w:bCs w:val="0"/>
          <w:sz w:val="28"/>
          <w:szCs w:val="28"/>
        </w:rPr>
        <w:t xml:space="preserve"> </w:t>
      </w:r>
      <w:r w:rsidRPr="00152F8F">
        <w:rPr>
          <w:b w:val="0"/>
          <w:bCs w:val="0"/>
          <w:sz w:val="28"/>
          <w:szCs w:val="28"/>
        </w:rPr>
        <w:t>Излучинск</w:t>
      </w:r>
      <w:r w:rsidR="00BC24AE">
        <w:rPr>
          <w:b w:val="0"/>
          <w:bCs w:val="0"/>
          <w:sz w:val="28"/>
          <w:szCs w:val="28"/>
        </w:rPr>
        <w:t>»,</w:t>
      </w:r>
      <w:r w:rsidRPr="00152F8F">
        <w:rPr>
          <w:b w:val="0"/>
          <w:bCs w:val="0"/>
          <w:sz w:val="28"/>
          <w:szCs w:val="28"/>
        </w:rPr>
        <w:t xml:space="preserve"> </w:t>
      </w:r>
      <w:r w:rsidR="00BC24AE">
        <w:rPr>
          <w:b w:val="0"/>
          <w:bCs w:val="0"/>
          <w:sz w:val="28"/>
          <w:szCs w:val="28"/>
        </w:rPr>
        <w:t>в целях жилищного строительства</w:t>
      </w:r>
      <w:r w:rsidRPr="00152F8F">
        <w:rPr>
          <w:b w:val="0"/>
          <w:bCs w:val="0"/>
          <w:sz w:val="28"/>
          <w:szCs w:val="28"/>
        </w:rPr>
        <w:t xml:space="preserve"> к концу 2020 года планируется завершить строительство и ввести в эксплуатацию два 8-квартирных, одного 4-квартирного жилого дома блокированного типа общей пл</w:t>
      </w:r>
      <w:r w:rsidR="00BC24AE">
        <w:rPr>
          <w:b w:val="0"/>
          <w:bCs w:val="0"/>
          <w:sz w:val="28"/>
          <w:szCs w:val="28"/>
        </w:rPr>
        <w:t>ощадью 4,5 тыс. квадратных метров</w:t>
      </w:r>
      <w:r w:rsidRPr="00152F8F">
        <w:rPr>
          <w:b w:val="0"/>
          <w:bCs w:val="0"/>
          <w:sz w:val="28"/>
          <w:szCs w:val="28"/>
        </w:rPr>
        <w:t>.</w:t>
      </w:r>
    </w:p>
    <w:p w:rsidR="00801BAF" w:rsidRPr="00152F8F" w:rsidRDefault="00801BAF" w:rsidP="00801BAF">
      <w:pPr>
        <w:pStyle w:val="1"/>
        <w:keepNext w:val="0"/>
        <w:tabs>
          <w:tab w:val="left" w:pos="567"/>
        </w:tabs>
        <w:ind w:left="0" w:firstLine="720"/>
        <w:jc w:val="both"/>
        <w:rPr>
          <w:b w:val="0"/>
          <w:bCs w:val="0"/>
          <w:sz w:val="28"/>
          <w:szCs w:val="28"/>
        </w:rPr>
      </w:pPr>
      <w:r w:rsidRPr="00152F8F">
        <w:rPr>
          <w:b w:val="0"/>
          <w:bCs w:val="0"/>
          <w:sz w:val="28"/>
          <w:szCs w:val="28"/>
        </w:rPr>
        <w:t xml:space="preserve">Продолжается строительство  двух жилых домов на 81 квартиру </w:t>
      </w:r>
      <w:r w:rsidR="00BC24AE">
        <w:rPr>
          <w:b w:val="0"/>
          <w:bCs w:val="0"/>
          <w:sz w:val="28"/>
          <w:szCs w:val="28"/>
        </w:rPr>
        <w:t xml:space="preserve">                   </w:t>
      </w:r>
      <w:r w:rsidRPr="00152F8F">
        <w:rPr>
          <w:b w:val="0"/>
          <w:bCs w:val="0"/>
          <w:sz w:val="28"/>
          <w:szCs w:val="28"/>
        </w:rPr>
        <w:t>в пгт. Новоаганск</w:t>
      </w:r>
      <w:r w:rsidR="00BC24AE">
        <w:rPr>
          <w:b w:val="0"/>
          <w:bCs w:val="0"/>
          <w:sz w:val="28"/>
          <w:szCs w:val="28"/>
        </w:rPr>
        <w:t>е</w:t>
      </w:r>
      <w:r w:rsidRPr="00152F8F">
        <w:rPr>
          <w:b w:val="0"/>
          <w:bCs w:val="0"/>
          <w:sz w:val="28"/>
          <w:szCs w:val="28"/>
        </w:rPr>
        <w:t>, одного 46-квартирного дома в п. Ваховск</w:t>
      </w:r>
      <w:r w:rsidR="00BC24AE">
        <w:rPr>
          <w:b w:val="0"/>
          <w:bCs w:val="0"/>
          <w:sz w:val="28"/>
          <w:szCs w:val="28"/>
        </w:rPr>
        <w:t>е</w:t>
      </w:r>
      <w:r w:rsidRPr="00152F8F">
        <w:rPr>
          <w:b w:val="0"/>
          <w:bCs w:val="0"/>
          <w:sz w:val="28"/>
          <w:szCs w:val="28"/>
        </w:rPr>
        <w:t xml:space="preserve">, а также строительство многоквартирных домов в  с. Покур, с. Ларьяк,  п. Зайцева Речка. Это все позволит обеспечить к 2024 году жителей района комфортным </w:t>
      </w:r>
      <w:r w:rsidR="00BC24AE">
        <w:rPr>
          <w:b w:val="0"/>
          <w:bCs w:val="0"/>
          <w:sz w:val="28"/>
          <w:szCs w:val="28"/>
        </w:rPr>
        <w:t xml:space="preserve">                      и благоустроенным жилье</w:t>
      </w:r>
      <w:r w:rsidRPr="00152F8F">
        <w:rPr>
          <w:b w:val="0"/>
          <w:bCs w:val="0"/>
          <w:sz w:val="28"/>
          <w:szCs w:val="28"/>
        </w:rPr>
        <w:t>м.</w:t>
      </w:r>
    </w:p>
    <w:p w:rsidR="00801BAF" w:rsidRPr="00152F8F" w:rsidRDefault="00801BAF" w:rsidP="00801BAF">
      <w:pPr>
        <w:pStyle w:val="1"/>
        <w:keepNext w:val="0"/>
        <w:tabs>
          <w:tab w:val="left" w:pos="567"/>
        </w:tabs>
        <w:ind w:left="0" w:firstLine="720"/>
        <w:jc w:val="both"/>
        <w:rPr>
          <w:b w:val="0"/>
          <w:bCs w:val="0"/>
          <w:sz w:val="28"/>
          <w:szCs w:val="28"/>
        </w:rPr>
      </w:pPr>
      <w:r w:rsidRPr="00152F8F">
        <w:rPr>
          <w:b w:val="0"/>
          <w:sz w:val="28"/>
          <w:szCs w:val="28"/>
        </w:rPr>
        <w:t xml:space="preserve">В рамках развития туризма планируется: завершить работы </w:t>
      </w:r>
      <w:r w:rsidR="00BC24AE">
        <w:rPr>
          <w:b w:val="0"/>
          <w:sz w:val="28"/>
          <w:szCs w:val="28"/>
        </w:rPr>
        <w:t xml:space="preserve">                             </w:t>
      </w:r>
      <w:r w:rsidRPr="00152F8F">
        <w:rPr>
          <w:b w:val="0"/>
          <w:sz w:val="28"/>
          <w:szCs w:val="28"/>
        </w:rPr>
        <w:t>по реконструкции здания гос</w:t>
      </w:r>
      <w:r w:rsidR="00BC24AE">
        <w:rPr>
          <w:b w:val="0"/>
          <w:sz w:val="28"/>
          <w:szCs w:val="28"/>
        </w:rPr>
        <w:t>тиницы «Таежная»</w:t>
      </w:r>
      <w:r w:rsidRPr="00152F8F">
        <w:rPr>
          <w:b w:val="0"/>
          <w:sz w:val="28"/>
          <w:szCs w:val="28"/>
        </w:rPr>
        <w:t xml:space="preserve"> в пгт. Новоаганск</w:t>
      </w:r>
      <w:r w:rsidR="00BC24AE">
        <w:rPr>
          <w:b w:val="0"/>
          <w:sz w:val="28"/>
          <w:szCs w:val="28"/>
        </w:rPr>
        <w:t>е</w:t>
      </w:r>
      <w:r w:rsidRPr="00152F8F">
        <w:rPr>
          <w:b w:val="0"/>
          <w:sz w:val="28"/>
          <w:szCs w:val="28"/>
        </w:rPr>
        <w:t>, завершить строительство и обустройство</w:t>
      </w:r>
      <w:r w:rsidR="00BC24AE">
        <w:rPr>
          <w:b w:val="0"/>
          <w:sz w:val="28"/>
          <w:szCs w:val="28"/>
        </w:rPr>
        <w:t xml:space="preserve"> мест для отдыха на территории «Славянского подворья»</w:t>
      </w:r>
      <w:r w:rsidRPr="00152F8F">
        <w:rPr>
          <w:b w:val="0"/>
          <w:sz w:val="28"/>
          <w:szCs w:val="28"/>
        </w:rPr>
        <w:t xml:space="preserve"> (расположенного по трассе Нижневартовск-Излучинск), обустроить террит</w:t>
      </w:r>
      <w:r w:rsidR="00BC24AE">
        <w:rPr>
          <w:b w:val="0"/>
          <w:sz w:val="28"/>
          <w:szCs w:val="28"/>
        </w:rPr>
        <w:t>орию стойбища «Карамкинское» в п</w:t>
      </w:r>
      <w:r w:rsidRPr="00152F8F">
        <w:rPr>
          <w:b w:val="0"/>
          <w:sz w:val="28"/>
          <w:szCs w:val="28"/>
        </w:rPr>
        <w:t xml:space="preserve">. Аган и продолжить строительство экологической тропы, проведение ремонтно-реставрационных работ </w:t>
      </w:r>
      <w:r w:rsidR="00BC24AE">
        <w:rPr>
          <w:b w:val="0"/>
          <w:sz w:val="28"/>
          <w:szCs w:val="28"/>
        </w:rPr>
        <w:t xml:space="preserve">                          </w:t>
      </w:r>
      <w:r w:rsidRPr="00152F8F">
        <w:rPr>
          <w:b w:val="0"/>
          <w:sz w:val="28"/>
          <w:szCs w:val="28"/>
        </w:rPr>
        <w:t xml:space="preserve">на территории «Стойбище </w:t>
      </w:r>
      <w:r w:rsidRPr="00152F8F">
        <w:rPr>
          <w:b w:val="0"/>
          <w:bCs w:val="0"/>
          <w:sz w:val="28"/>
          <w:szCs w:val="28"/>
        </w:rPr>
        <w:t>Ампутинское».</w:t>
      </w:r>
    </w:p>
    <w:p w:rsidR="00801BAF" w:rsidRPr="00B77341" w:rsidRDefault="00801BAF" w:rsidP="00801BAF">
      <w:pPr>
        <w:pStyle w:val="1"/>
        <w:keepNext w:val="0"/>
        <w:tabs>
          <w:tab w:val="left" w:pos="567"/>
        </w:tabs>
        <w:ind w:left="0" w:firstLine="720"/>
        <w:jc w:val="both"/>
        <w:rPr>
          <w:b w:val="0"/>
          <w:bCs w:val="0"/>
          <w:sz w:val="28"/>
          <w:szCs w:val="28"/>
        </w:rPr>
      </w:pPr>
      <w:r w:rsidRPr="00152F8F">
        <w:rPr>
          <w:b w:val="0"/>
          <w:bCs w:val="0"/>
          <w:sz w:val="28"/>
          <w:szCs w:val="28"/>
        </w:rPr>
        <w:t>Компании района успешно продвигают бренд Югры на российском</w:t>
      </w:r>
      <w:r w:rsidR="00B77341">
        <w:rPr>
          <w:b w:val="0"/>
          <w:bCs w:val="0"/>
          <w:sz w:val="28"/>
          <w:szCs w:val="28"/>
        </w:rPr>
        <w:t xml:space="preserve">                    </w:t>
      </w:r>
      <w:r w:rsidRPr="00152F8F">
        <w:rPr>
          <w:b w:val="0"/>
          <w:bCs w:val="0"/>
          <w:sz w:val="28"/>
          <w:szCs w:val="28"/>
        </w:rPr>
        <w:t xml:space="preserve"> и международном рынках. В 2020 году ООО «Берегиня» стала резидентом технопарка с международными поставками косметического бренда «Берегиня». Сегодня линейка продукции по производству косметической продукции состоит из более 150 наименований. В 2021-2023 годах планируется существенное на 60 % расширение производственных площадей, что позволит запустить новый проект по производству косметического сырья из натуральных компонентов, расширить выпускаемую </w:t>
      </w:r>
      <w:r w:rsidRPr="00B77341">
        <w:rPr>
          <w:b w:val="0"/>
          <w:bCs w:val="0"/>
          <w:sz w:val="28"/>
          <w:szCs w:val="28"/>
        </w:rPr>
        <w:t>продукцию до 300 наименований, создать дополнительные рабочие места.</w:t>
      </w:r>
    </w:p>
    <w:p w:rsidR="00861327" w:rsidRPr="00861327" w:rsidRDefault="00861327" w:rsidP="00383A13">
      <w:pPr>
        <w:tabs>
          <w:tab w:val="left" w:pos="567"/>
        </w:tabs>
        <w:ind w:firstLine="709"/>
        <w:jc w:val="both"/>
      </w:pPr>
      <w:r w:rsidRPr="00B77341">
        <w:t>Объем работ по виду деятельности «строительство» по полному</w:t>
      </w:r>
      <w:r w:rsidRPr="00861327">
        <w:t xml:space="preserve"> кругу предприятий в 2020 году оценивается в размере 2 072млн. рублей.</w:t>
      </w:r>
    </w:p>
    <w:p w:rsidR="00861327" w:rsidRPr="00861327" w:rsidRDefault="00861327" w:rsidP="00383A13">
      <w:pPr>
        <w:tabs>
          <w:tab w:val="left" w:pos="567"/>
        </w:tabs>
        <w:ind w:firstLine="709"/>
        <w:jc w:val="both"/>
      </w:pPr>
      <w:r w:rsidRPr="00861327">
        <w:t>Нижневартовский район участвует в реализац</w:t>
      </w:r>
      <w:r w:rsidR="00073699">
        <w:t>ии региональных проектов: «Жилье</w:t>
      </w:r>
      <w:r w:rsidRPr="00861327">
        <w:t xml:space="preserve">» и «Обеспечение устойчивого сокращения непригодного </w:t>
      </w:r>
      <w:r w:rsidR="00073699">
        <w:t xml:space="preserve">             </w:t>
      </w:r>
      <w:r w:rsidRPr="00861327">
        <w:t xml:space="preserve">для проживания жилищного фонда»: </w:t>
      </w:r>
    </w:p>
    <w:p w:rsidR="00861327" w:rsidRPr="00861327" w:rsidRDefault="00073699" w:rsidP="00383A13">
      <w:pPr>
        <w:tabs>
          <w:tab w:val="left" w:pos="567"/>
        </w:tabs>
        <w:ind w:firstLine="709"/>
        <w:jc w:val="both"/>
        <w:rPr>
          <w:sz w:val="32"/>
          <w:szCs w:val="32"/>
        </w:rPr>
      </w:pPr>
      <w:r>
        <w:t>«Жилье</w:t>
      </w:r>
      <w:r w:rsidR="00861327" w:rsidRPr="00861327">
        <w:t>» реализуются в рамках муниципальной программы «Развитие жилищной сферы в Нижневартовском районе». Установлен 1 показатель «Увеличение объема жилищного строительства» в размере 0,016 млн. кв. м.</w:t>
      </w:r>
      <w:r w:rsidR="00861327" w:rsidRPr="00861327">
        <w:rPr>
          <w:sz w:val="32"/>
          <w:szCs w:val="32"/>
        </w:rPr>
        <w:t xml:space="preserve"> </w:t>
      </w:r>
    </w:p>
    <w:p w:rsidR="00861327" w:rsidRPr="00861327" w:rsidRDefault="00861327" w:rsidP="00383A13">
      <w:pPr>
        <w:tabs>
          <w:tab w:val="left" w:pos="567"/>
        </w:tabs>
        <w:ind w:firstLine="709"/>
        <w:jc w:val="both"/>
      </w:pPr>
      <w:r w:rsidRPr="00861327">
        <w:t>В 2020 году за счет всех источников финансирования, в том числе инвесторов-застройщиков и жителей района (ИЖС), запланировано к вводу</w:t>
      </w:r>
      <w:r w:rsidR="00073699">
        <w:t xml:space="preserve">                </w:t>
      </w:r>
      <w:r w:rsidRPr="00861327">
        <w:t xml:space="preserve"> в эксплуатацию объектов жилищного строите</w:t>
      </w:r>
      <w:r w:rsidR="00073699">
        <w:t>льства в объеме 15,5 тыс. кв. м</w:t>
      </w:r>
      <w:r w:rsidRPr="00861327">
        <w:rPr>
          <w:sz w:val="32"/>
          <w:szCs w:val="32"/>
        </w:rPr>
        <w:t xml:space="preserve"> </w:t>
      </w:r>
      <w:r w:rsidR="00073699">
        <w:rPr>
          <w:sz w:val="32"/>
          <w:szCs w:val="32"/>
        </w:rPr>
        <w:t xml:space="preserve">               </w:t>
      </w:r>
      <w:r w:rsidRPr="00861327">
        <w:t xml:space="preserve">в том числе: многоквартирные дома – 14,5 тыс. кв. м (12 домов), индивидуальное жилищное строительство – 1 тыс. кв. м, что составит 6,5%. </w:t>
      </w:r>
    </w:p>
    <w:p w:rsidR="00861327" w:rsidRPr="00861327" w:rsidRDefault="00861327" w:rsidP="00383A13">
      <w:pPr>
        <w:tabs>
          <w:tab w:val="left" w:pos="567"/>
        </w:tabs>
        <w:ind w:firstLine="709"/>
        <w:jc w:val="both"/>
      </w:pPr>
      <w:r w:rsidRPr="00861327">
        <w:t>В прогнозном периоде ожидается увеличение объемов по строительству: 2021 год – 2093,1 млн. р</w:t>
      </w:r>
      <w:r w:rsidR="00BE2839">
        <w:t>уб., 2022 год – 2114,1 млн. руб.</w:t>
      </w:r>
      <w:r w:rsidR="00B23AF5">
        <w:t>,</w:t>
      </w:r>
      <w:r w:rsidRPr="00861327">
        <w:t xml:space="preserve"> 2023 год – 2135,2 млн. руб.; ввод жилья планируется в объеме: 14,8 тыс.</w:t>
      </w:r>
      <w:r w:rsidR="00B23AF5">
        <w:t xml:space="preserve"> </w:t>
      </w:r>
      <w:r w:rsidRPr="00861327">
        <w:t>кв.</w:t>
      </w:r>
      <w:r w:rsidR="00B23AF5">
        <w:t xml:space="preserve"> </w:t>
      </w:r>
      <w:r w:rsidRPr="00861327">
        <w:t>м, 16,5 тыс.</w:t>
      </w:r>
      <w:r w:rsidR="00B23AF5">
        <w:t xml:space="preserve"> </w:t>
      </w:r>
      <w:r w:rsidRPr="00861327">
        <w:t>кв.</w:t>
      </w:r>
      <w:r w:rsidR="00B23AF5">
        <w:t xml:space="preserve"> м</w:t>
      </w:r>
      <w:r w:rsidRPr="00861327">
        <w:t>, 17,9 тыс.</w:t>
      </w:r>
      <w:r w:rsidR="00B23AF5">
        <w:t xml:space="preserve"> </w:t>
      </w:r>
      <w:r w:rsidRPr="00861327">
        <w:t>кв.</w:t>
      </w:r>
      <w:r w:rsidR="00B23AF5">
        <w:t xml:space="preserve"> </w:t>
      </w:r>
      <w:r w:rsidRPr="00861327">
        <w:t>м.</w:t>
      </w:r>
    </w:p>
    <w:p w:rsidR="00861327" w:rsidRPr="00861327" w:rsidRDefault="00861327" w:rsidP="00383A13">
      <w:pPr>
        <w:tabs>
          <w:tab w:val="left" w:pos="567"/>
        </w:tabs>
        <w:autoSpaceDE w:val="0"/>
        <w:autoSpaceDN w:val="0"/>
        <w:adjustRightInd w:val="0"/>
        <w:ind w:firstLine="709"/>
        <w:jc w:val="both"/>
      </w:pPr>
      <w:r w:rsidRPr="00861327">
        <w:t>Достижение запланированных показателей предусмотрено в рамках</w:t>
      </w:r>
      <w:r w:rsidRPr="00861327">
        <w:br/>
        <w:t xml:space="preserve"> реализации муниципальной программы «Развитие жилищной сферы </w:t>
      </w:r>
      <w:r w:rsidR="00B23AF5">
        <w:t xml:space="preserve">                           </w:t>
      </w:r>
      <w:r w:rsidRPr="00861327">
        <w:t xml:space="preserve">в Нижневартовском районе» и с учетом софинансирования из средств бюджета автономного округа посредством участия в долевом строительстве </w:t>
      </w:r>
      <w:r w:rsidR="00B23AF5">
        <w:t xml:space="preserve">                              </w:t>
      </w:r>
      <w:r w:rsidRPr="00861327">
        <w:t xml:space="preserve">по  Федеральному </w:t>
      </w:r>
      <w:hyperlink r:id="rId10" w:history="1">
        <w:r w:rsidRPr="00861327">
          <w:t>закону</w:t>
        </w:r>
      </w:hyperlink>
      <w:r w:rsidRPr="00861327">
        <w:t xml:space="preserve"> от 30.12.2004 № 214-ФЗ «Об участии в долевом строительстве  многоквартирных домов и иных объектов недвижимости </w:t>
      </w:r>
      <w:r w:rsidR="00B23AF5">
        <w:t xml:space="preserve">                       </w:t>
      </w:r>
      <w:r w:rsidRPr="00861327">
        <w:t xml:space="preserve">и о внесении изменений в некоторые законодательные акты Российской Федерации» (выкуп жилья у застройщиков). </w:t>
      </w:r>
    </w:p>
    <w:p w:rsidR="00861327" w:rsidRPr="00861327" w:rsidRDefault="00861327" w:rsidP="00383A13">
      <w:pPr>
        <w:tabs>
          <w:tab w:val="left" w:pos="567"/>
        </w:tabs>
        <w:ind w:firstLine="709"/>
        <w:jc w:val="both"/>
        <w:rPr>
          <w:color w:val="000000"/>
        </w:rPr>
      </w:pPr>
      <w:r w:rsidRPr="00861327">
        <w:rPr>
          <w:color w:val="000000"/>
        </w:rPr>
        <w:t>Региональный проект «Обеспечение устойчивого сокращения непригодного для проживания жилищного фонда» реализуются в рамках муниципальной программы «Развитие жилищной сферы в Нижневартовском районе». Показатель «Общее количество квадратных метров расселенного непригодного жилищного фонда, в млн. кв.</w:t>
      </w:r>
      <w:r w:rsidR="00B23AF5">
        <w:rPr>
          <w:color w:val="000000"/>
        </w:rPr>
        <w:t xml:space="preserve"> м</w:t>
      </w:r>
      <w:r w:rsidRPr="00861327">
        <w:rPr>
          <w:color w:val="000000"/>
        </w:rPr>
        <w:t xml:space="preserve">» на 2020 год составляет 0,003 млн. кв. м. </w:t>
      </w:r>
    </w:p>
    <w:p w:rsidR="00861327" w:rsidRPr="00861327" w:rsidRDefault="00861327" w:rsidP="00383A13">
      <w:pPr>
        <w:tabs>
          <w:tab w:val="left" w:pos="567"/>
        </w:tabs>
        <w:ind w:firstLine="709"/>
        <w:jc w:val="both"/>
      </w:pPr>
      <w:r w:rsidRPr="00861327">
        <w:rPr>
          <w:color w:val="000000"/>
        </w:rPr>
        <w:t>На территории Нижневартовского района аварийный жилой фонд составляет 1,13 тыс. кв.</w:t>
      </w:r>
      <w:r w:rsidR="00B23AF5">
        <w:rPr>
          <w:color w:val="000000"/>
        </w:rPr>
        <w:t xml:space="preserve"> м. В течение</w:t>
      </w:r>
      <w:r w:rsidRPr="00861327">
        <w:rPr>
          <w:color w:val="000000"/>
        </w:rPr>
        <w:t xml:space="preserve"> 2020 года аварийный жилой фонд планируется расселить в полном объеме. Непригодный жилой фонд составляет 11,86 тыс.</w:t>
      </w:r>
      <w:r w:rsidR="00B23AF5">
        <w:rPr>
          <w:color w:val="000000"/>
        </w:rPr>
        <w:t xml:space="preserve"> кв. </w:t>
      </w:r>
      <w:r w:rsidRPr="00861327">
        <w:rPr>
          <w:color w:val="000000"/>
        </w:rPr>
        <w:t>м., 6,3 тыс.</w:t>
      </w:r>
      <w:r w:rsidR="00B23AF5">
        <w:rPr>
          <w:color w:val="000000"/>
        </w:rPr>
        <w:t xml:space="preserve"> </w:t>
      </w:r>
      <w:r w:rsidRPr="00861327">
        <w:rPr>
          <w:color w:val="000000"/>
        </w:rPr>
        <w:t>кв.</w:t>
      </w:r>
      <w:r w:rsidR="00B23AF5">
        <w:rPr>
          <w:color w:val="000000"/>
        </w:rPr>
        <w:t xml:space="preserve"> м</w:t>
      </w:r>
      <w:r w:rsidRPr="00861327">
        <w:rPr>
          <w:color w:val="000000"/>
        </w:rPr>
        <w:t xml:space="preserve"> планируется расселить в 2020 году, о</w:t>
      </w:r>
      <w:r w:rsidRPr="00861327">
        <w:rPr>
          <w:bCs/>
        </w:rPr>
        <w:t>ставшийся на 01.01.2021 непригодный фонд 5,6 тыс. кв.</w:t>
      </w:r>
      <w:r w:rsidR="00B23AF5">
        <w:rPr>
          <w:bCs/>
        </w:rPr>
        <w:t xml:space="preserve"> </w:t>
      </w:r>
      <w:r w:rsidR="00BE2839">
        <w:rPr>
          <w:bCs/>
        </w:rPr>
        <w:t>м. планируется расселить в 2021–</w:t>
      </w:r>
      <w:r w:rsidRPr="00861327">
        <w:rPr>
          <w:bCs/>
        </w:rPr>
        <w:t>2022 годах.</w:t>
      </w:r>
      <w:r w:rsidRPr="00861327">
        <w:rPr>
          <w:color w:val="000000"/>
        </w:rPr>
        <w:t xml:space="preserve"> </w:t>
      </w:r>
    </w:p>
    <w:p w:rsidR="00861327" w:rsidRPr="00861327" w:rsidRDefault="00861327" w:rsidP="00BE2839">
      <w:pPr>
        <w:tabs>
          <w:tab w:val="left" w:pos="567"/>
        </w:tabs>
        <w:jc w:val="center"/>
        <w:rPr>
          <w:b/>
          <w:bCs/>
        </w:rPr>
      </w:pPr>
      <w:r w:rsidRPr="00861327">
        <w:rPr>
          <w:b/>
          <w:bCs/>
        </w:rPr>
        <w:t>Уровень жизни населения</w:t>
      </w:r>
    </w:p>
    <w:p w:rsidR="00861327" w:rsidRPr="00861327" w:rsidRDefault="00861327" w:rsidP="00383A13">
      <w:pPr>
        <w:tabs>
          <w:tab w:val="left" w:pos="567"/>
        </w:tabs>
        <w:ind w:firstLine="709"/>
        <w:jc w:val="center"/>
        <w:rPr>
          <w:bCs/>
        </w:rPr>
      </w:pPr>
    </w:p>
    <w:p w:rsidR="00861327" w:rsidRPr="00861327" w:rsidRDefault="00861327" w:rsidP="00383A13">
      <w:pPr>
        <w:widowControl w:val="0"/>
        <w:tabs>
          <w:tab w:val="left" w:pos="567"/>
        </w:tabs>
        <w:ind w:firstLine="709"/>
        <w:jc w:val="both"/>
      </w:pPr>
      <w:r w:rsidRPr="00861327">
        <w:t xml:space="preserve">Основными показателями в структуре доходов населения являются заработная плата и пенсии. Наибольшую долю учтенных доходов работающего населения составляют заработная плата (89,3% в общей сумме доходов населения). Для неработающего населения главный элемент доходов – социальные трансферты (пенсии, пособия и социальная помощь и др.) составляют 9,4 % в общей сумме доходов населения.  </w:t>
      </w:r>
    </w:p>
    <w:p w:rsidR="00861327" w:rsidRPr="00861327" w:rsidRDefault="00861327" w:rsidP="00383A13">
      <w:pPr>
        <w:widowControl w:val="0"/>
        <w:tabs>
          <w:tab w:val="left" w:pos="567"/>
        </w:tabs>
        <w:ind w:firstLine="709"/>
        <w:jc w:val="both"/>
      </w:pPr>
      <w:r w:rsidRPr="00861327">
        <w:t xml:space="preserve">В 2020 году по оценке среднемесячная заработная плата по полному кругу составит 62500 рублей, что выше на 2,0% уровня 2019 года. В </w:t>
      </w:r>
      <w:r w:rsidR="00BE2839">
        <w:t>прогнозный период 2021–</w:t>
      </w:r>
      <w:r w:rsidRPr="00861327">
        <w:t>2023 годах планируется рост среднемесячной заработной платы и к концу периода составит 69700 рублей, что выше уровня 2019 года на 13,9%.</w:t>
      </w:r>
    </w:p>
    <w:p w:rsidR="00861327" w:rsidRPr="00861327" w:rsidRDefault="00861327" w:rsidP="00383A13">
      <w:pPr>
        <w:widowControl w:val="0"/>
        <w:tabs>
          <w:tab w:val="left" w:pos="567"/>
        </w:tabs>
        <w:ind w:firstLine="709"/>
        <w:jc w:val="both"/>
      </w:pPr>
      <w:r w:rsidRPr="00861327">
        <w:t xml:space="preserve">В 2020 году среднедушевые денежные доходы населения района </w:t>
      </w:r>
      <w:r w:rsidR="00B23AF5">
        <w:t xml:space="preserve">                           </w:t>
      </w:r>
      <w:r w:rsidRPr="00861327">
        <w:t xml:space="preserve">по оценке составят 38900 рублей, что выше уровня 2019 года на 1,0 %. </w:t>
      </w:r>
      <w:r w:rsidR="00801BAF">
        <w:t xml:space="preserve">                     </w:t>
      </w:r>
      <w:r w:rsidRPr="00861327">
        <w:t xml:space="preserve">В среднесрочном прогнозном периоде ожидается постепенный рост доходов населения, которому будет способствовать политика, проводимая Правительством Российской Федерации по поддержке семей с детьми; граждан, временно оставшихся без работы. Среднедушевые денежные доходы населения района к концу прогнозного периода по оценке составят 43200 рублей, что выше уровня 2019 года на 12,2%.  </w:t>
      </w:r>
    </w:p>
    <w:p w:rsidR="00861327" w:rsidRPr="00861327" w:rsidRDefault="00861327" w:rsidP="00383A13">
      <w:pPr>
        <w:widowControl w:val="0"/>
        <w:tabs>
          <w:tab w:val="left" w:pos="567"/>
        </w:tabs>
        <w:ind w:firstLine="709"/>
        <w:jc w:val="both"/>
      </w:pPr>
      <w:r w:rsidRPr="00861327">
        <w:t xml:space="preserve">Постепенный рост среднедушевых доходов населения, а также предпринимаемые меры по выполнению Указов Президент Российской </w:t>
      </w:r>
      <w:r w:rsidR="00B23AF5">
        <w:t xml:space="preserve">                        </w:t>
      </w:r>
      <w:r w:rsidRPr="00861327">
        <w:t>от 07.05.2018 № 204, от 21.07.2020 № 474 будут способствовать восстановлению положительных тенденций реальных доходов граждан. В 2020 году уровень реальных доходов оценивается в размере 97,63%, к концу прогнозного периода по базовому периоду составит 102,1%.</w:t>
      </w:r>
    </w:p>
    <w:p w:rsidR="00861327" w:rsidRPr="00861327" w:rsidRDefault="00861327" w:rsidP="00383A13">
      <w:pPr>
        <w:widowControl w:val="0"/>
        <w:tabs>
          <w:tab w:val="left" w:pos="567"/>
        </w:tabs>
        <w:ind w:firstLine="709"/>
        <w:jc w:val="both"/>
      </w:pPr>
      <w:r w:rsidRPr="00861327">
        <w:t xml:space="preserve">Ежегодная индексация пенсионного обеспечения граждан позволяет обеспечить увеличение страховой пенсии, с 1 января 2020 года страховые пенсии неработающих пенсионеров проиндексированы на 6,6%, что выше показателя прогнозной инфляции по итогам 2019 года, с 1 апреля 2020 года пенсии по государственному пенсионному обеспечению проиндексированы </w:t>
      </w:r>
      <w:r w:rsidR="00B23AF5">
        <w:t xml:space="preserve">                        </w:t>
      </w:r>
      <w:r w:rsidRPr="00861327">
        <w:t>на 6,1 %, с 1 августа 2020 года проведен перерасчет работающим пенсионерам по суммам страховых взносов, заработанных в 2019 году.</w:t>
      </w:r>
    </w:p>
    <w:p w:rsidR="00861327" w:rsidRPr="00861327" w:rsidRDefault="00861327" w:rsidP="00383A13">
      <w:pPr>
        <w:widowControl w:val="0"/>
        <w:tabs>
          <w:tab w:val="left" w:pos="567"/>
        </w:tabs>
        <w:ind w:firstLine="709"/>
        <w:jc w:val="both"/>
      </w:pPr>
      <w:r w:rsidRPr="00861327">
        <w:t>В результате предпринимаемых мер по совершенствованию пенсионной системы, обеспечению роста уровня пенсий в 2020 году средний размер назначенной пенсии по оценке</w:t>
      </w:r>
      <w:r w:rsidR="00BE2839">
        <w:t xml:space="preserve"> составит 22100 рублей. За 2021–</w:t>
      </w:r>
      <w:r w:rsidRPr="00861327">
        <w:t xml:space="preserve">2023 годы средний размер назначенной пенсии в номинальном выражении вырастет </w:t>
      </w:r>
      <w:r w:rsidR="00B23AF5">
        <w:t xml:space="preserve">                      </w:t>
      </w:r>
      <w:r w:rsidRPr="00861327">
        <w:t>на 12,5% и к 2023 году составит 24851 рубль.</w:t>
      </w:r>
    </w:p>
    <w:p w:rsidR="00861327" w:rsidRPr="00861327" w:rsidRDefault="00861327" w:rsidP="00383A13">
      <w:pPr>
        <w:tabs>
          <w:tab w:val="left" w:pos="567"/>
        </w:tabs>
        <w:ind w:firstLine="709"/>
        <w:jc w:val="center"/>
        <w:rPr>
          <w:bCs/>
        </w:rPr>
      </w:pPr>
    </w:p>
    <w:p w:rsidR="00861327" w:rsidRPr="00861327" w:rsidRDefault="00861327" w:rsidP="00383A13">
      <w:pPr>
        <w:tabs>
          <w:tab w:val="left" w:pos="567"/>
        </w:tabs>
        <w:ind w:firstLine="709"/>
        <w:jc w:val="center"/>
        <w:rPr>
          <w:b/>
        </w:rPr>
      </w:pPr>
      <w:r w:rsidRPr="00861327">
        <w:rPr>
          <w:b/>
        </w:rPr>
        <w:t>Малое и среднее предпринимательство</w:t>
      </w:r>
    </w:p>
    <w:p w:rsidR="00861327" w:rsidRPr="00861327" w:rsidRDefault="00861327" w:rsidP="00383A13">
      <w:pPr>
        <w:tabs>
          <w:tab w:val="left" w:pos="567"/>
        </w:tabs>
        <w:ind w:firstLine="709"/>
        <w:jc w:val="center"/>
        <w:rPr>
          <w:b/>
        </w:rPr>
      </w:pPr>
    </w:p>
    <w:p w:rsidR="00861327" w:rsidRPr="00861327" w:rsidRDefault="00861327" w:rsidP="00383A13">
      <w:pPr>
        <w:tabs>
          <w:tab w:val="left" w:pos="567"/>
        </w:tabs>
        <w:ind w:firstLine="709"/>
        <w:jc w:val="both"/>
      </w:pPr>
      <w:r w:rsidRPr="00861327">
        <w:t xml:space="preserve">Развитие предпринимательства является одной из приоритетных задач социально-экономического развития района. </w:t>
      </w:r>
    </w:p>
    <w:p w:rsidR="00861327" w:rsidRPr="00861327" w:rsidRDefault="00861327" w:rsidP="00383A13">
      <w:pPr>
        <w:tabs>
          <w:tab w:val="left" w:pos="567"/>
        </w:tabs>
        <w:ind w:firstLine="709"/>
        <w:jc w:val="both"/>
      </w:pPr>
      <w:r w:rsidRPr="00861327">
        <w:t xml:space="preserve">Не смотря на то, что основу экономики Нижневартовского района составляют крупные предприятия, малое и среднее предпринимательство играет значительную роль в решении экономических и социальных задач района, таких как: </w:t>
      </w:r>
    </w:p>
    <w:p w:rsidR="00861327" w:rsidRPr="00861327" w:rsidRDefault="00861327" w:rsidP="00383A13">
      <w:pPr>
        <w:tabs>
          <w:tab w:val="left" w:pos="567"/>
        </w:tabs>
        <w:ind w:firstLine="709"/>
        <w:jc w:val="both"/>
      </w:pPr>
      <w:r w:rsidRPr="00861327">
        <w:t>формирование конкурентной среды,</w:t>
      </w:r>
    </w:p>
    <w:p w:rsidR="00861327" w:rsidRPr="00861327" w:rsidRDefault="00861327" w:rsidP="00383A13">
      <w:pPr>
        <w:tabs>
          <w:tab w:val="left" w:pos="567"/>
        </w:tabs>
        <w:ind w:firstLine="709"/>
        <w:jc w:val="both"/>
      </w:pPr>
      <w:r w:rsidRPr="00861327">
        <w:t xml:space="preserve">оказание более широкого спектра услуг, </w:t>
      </w:r>
    </w:p>
    <w:p w:rsidR="00861327" w:rsidRPr="00861327" w:rsidRDefault="00861327" w:rsidP="00383A13">
      <w:pPr>
        <w:tabs>
          <w:tab w:val="left" w:pos="567"/>
        </w:tabs>
        <w:ind w:firstLine="709"/>
        <w:jc w:val="both"/>
      </w:pPr>
      <w:r w:rsidRPr="00861327">
        <w:t xml:space="preserve">увеличение ассортимента выпускаемой продукции. </w:t>
      </w:r>
    </w:p>
    <w:p w:rsidR="00861327" w:rsidRPr="00861327" w:rsidRDefault="00861327" w:rsidP="00383A13">
      <w:pPr>
        <w:tabs>
          <w:tab w:val="left" w:pos="567"/>
        </w:tabs>
        <w:ind w:firstLine="709"/>
        <w:jc w:val="both"/>
      </w:pPr>
      <w:r w:rsidRPr="00861327">
        <w:t>Основными видами деятельности малого и среднего предпринимательства на территории района являются торговля, строительство, сфера услуг, включая деятельность транспорта и связи.</w:t>
      </w:r>
    </w:p>
    <w:p w:rsidR="00861327" w:rsidRPr="00861327" w:rsidRDefault="00861327" w:rsidP="00383A13">
      <w:pPr>
        <w:tabs>
          <w:tab w:val="left" w:pos="567"/>
        </w:tabs>
        <w:autoSpaceDE w:val="0"/>
        <w:autoSpaceDN w:val="0"/>
        <w:adjustRightInd w:val="0"/>
        <w:ind w:firstLine="709"/>
        <w:jc w:val="both"/>
      </w:pPr>
      <w:r w:rsidRPr="00861327">
        <w:t xml:space="preserve">По данным единого реестра субъектов малого и среднего предпринимательства в Нижневартовском районе в 2019 году зарегистрировано: 864 субъекта малого и среднего предпринимательства, </w:t>
      </w:r>
      <w:r w:rsidR="00764421">
        <w:t xml:space="preserve">                </w:t>
      </w:r>
      <w:r w:rsidRPr="00861327">
        <w:t xml:space="preserve">из них 570 - индивидуальных предпринимателей. Численность работающих </w:t>
      </w:r>
      <w:r w:rsidR="00764421">
        <w:t xml:space="preserve">                              </w:t>
      </w:r>
      <w:r w:rsidRPr="00861327">
        <w:t>в субъектах малого и среднего предпринимательства составила 3,8 тыс.</w:t>
      </w:r>
      <w:r w:rsidR="00764421">
        <w:t xml:space="preserve"> </w:t>
      </w:r>
      <w:r w:rsidRPr="00861327">
        <w:t xml:space="preserve">человек. </w:t>
      </w:r>
    </w:p>
    <w:p w:rsidR="00861327" w:rsidRPr="00861327" w:rsidRDefault="00861327" w:rsidP="00383A13">
      <w:pPr>
        <w:widowControl w:val="0"/>
        <w:tabs>
          <w:tab w:val="left" w:pos="567"/>
        </w:tabs>
        <w:autoSpaceDE w:val="0"/>
        <w:autoSpaceDN w:val="0"/>
        <w:adjustRightInd w:val="0"/>
        <w:ind w:firstLine="709"/>
        <w:jc w:val="both"/>
      </w:pPr>
      <w:r w:rsidRPr="00861327">
        <w:t xml:space="preserve">На территории района реализация и достижение целевых показателей </w:t>
      </w:r>
      <w:r w:rsidR="00764421">
        <w:t xml:space="preserve">                </w:t>
      </w:r>
      <w:r w:rsidRPr="00861327">
        <w:t xml:space="preserve">по национальному проекту «Малое и среднее предпринимательство </w:t>
      </w:r>
      <w:r w:rsidR="00764421">
        <w:t xml:space="preserve">                              </w:t>
      </w:r>
      <w:r w:rsidRPr="00861327">
        <w:t xml:space="preserve">и поддержка индивидуальной предпринимательской инициативы» осуществляется посредством муниципальной программы </w:t>
      </w:r>
      <w:r w:rsidRPr="00861327">
        <w:rPr>
          <w:rFonts w:eastAsiaTheme="minorHAnsi"/>
          <w:bCs/>
          <w:lang w:eastAsia="en-US"/>
        </w:rPr>
        <w:t>«Развитие малого</w:t>
      </w:r>
      <w:r w:rsidR="00764421">
        <w:rPr>
          <w:rFonts w:eastAsiaTheme="minorHAnsi"/>
          <w:bCs/>
          <w:lang w:eastAsia="en-US"/>
        </w:rPr>
        <w:t xml:space="preserve">                  </w:t>
      </w:r>
      <w:r w:rsidRPr="00861327">
        <w:rPr>
          <w:rFonts w:eastAsiaTheme="minorHAnsi"/>
          <w:bCs/>
          <w:lang w:eastAsia="en-US"/>
        </w:rPr>
        <w:t xml:space="preserve">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861327">
        <w:t xml:space="preserve">, которая предусматривает формирование механизма финансово-кредитной и имущественной поддержки представителей малого и среднего бизнеса.  </w:t>
      </w:r>
    </w:p>
    <w:p w:rsidR="00861327" w:rsidRPr="00861327" w:rsidRDefault="00861327" w:rsidP="00383A13">
      <w:pPr>
        <w:tabs>
          <w:tab w:val="left" w:pos="567"/>
        </w:tabs>
        <w:autoSpaceDE w:val="0"/>
        <w:autoSpaceDN w:val="0"/>
        <w:adjustRightInd w:val="0"/>
        <w:ind w:firstLine="709"/>
        <w:jc w:val="both"/>
      </w:pPr>
      <w:r w:rsidRPr="00861327">
        <w:t xml:space="preserve">В целях поддержки малого и среднего предпринимательства в период распространения новой коронавирусной инфекции на территории Нижневартовского района производится субсидирование, связанное с предоставлением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w:t>
      </w:r>
    </w:p>
    <w:p w:rsidR="00861327" w:rsidRPr="00861327" w:rsidRDefault="00861327" w:rsidP="00383A13">
      <w:pPr>
        <w:tabs>
          <w:tab w:val="left" w:pos="567"/>
        </w:tabs>
        <w:autoSpaceDE w:val="0"/>
        <w:autoSpaceDN w:val="0"/>
        <w:adjustRightInd w:val="0"/>
        <w:ind w:firstLine="709"/>
        <w:jc w:val="both"/>
      </w:pPr>
      <w:r w:rsidRPr="00861327">
        <w:t xml:space="preserve">Предпринимаемые меры поддержки позволяют оценить в 2020 году численность субъектов предпринимательства в Нижневартовском районе </w:t>
      </w:r>
      <w:r w:rsidR="00296CB0">
        <w:t xml:space="preserve">                    </w:t>
      </w:r>
      <w:r w:rsidRPr="00861327">
        <w:t>на уровне 864 единицы, численность работающих сохранится на прошлогоднем уровне и составит 3,8 тыс. человек. Число самозанятых в Нижневартовском районе составляет 154 единиц.</w:t>
      </w:r>
    </w:p>
    <w:p w:rsidR="00861327" w:rsidRPr="00861327" w:rsidRDefault="00861327" w:rsidP="00383A13">
      <w:pPr>
        <w:tabs>
          <w:tab w:val="left" w:pos="567"/>
        </w:tabs>
        <w:ind w:firstLine="709"/>
        <w:jc w:val="both"/>
      </w:pPr>
      <w:r w:rsidRPr="00861327">
        <w:t xml:space="preserve">В прогнозный период в целях создания благоприятных условий </w:t>
      </w:r>
      <w:r w:rsidR="000D60C0">
        <w:t xml:space="preserve">                     </w:t>
      </w:r>
      <w:r w:rsidRPr="00861327">
        <w:t xml:space="preserve">для развития малого и среднего предпринимательства государственная </w:t>
      </w:r>
      <w:r w:rsidR="000D60C0">
        <w:t xml:space="preserve">                       </w:t>
      </w:r>
      <w:r w:rsidRPr="00861327">
        <w:t>и муниципальная поддержка будет продолжена. Это позволяет прогнозировать ежегодные положительные тенденции в части увеличения количества субъектов предпринимательства в среднем на 0,7% и на конец 2023 года составит 885 единиц, увеличения численности занятых в малом и среднем бизнесе до 3,9 тыс.</w:t>
      </w:r>
      <w:r w:rsidR="000D60C0">
        <w:t xml:space="preserve"> </w:t>
      </w:r>
      <w:r w:rsidRPr="00861327">
        <w:t xml:space="preserve">человек. </w:t>
      </w:r>
    </w:p>
    <w:p w:rsidR="00861327" w:rsidRPr="00861327" w:rsidRDefault="00861327" w:rsidP="00383A13">
      <w:pPr>
        <w:tabs>
          <w:tab w:val="left" w:pos="567"/>
        </w:tabs>
        <w:autoSpaceDE w:val="0"/>
        <w:autoSpaceDN w:val="0"/>
        <w:adjustRightInd w:val="0"/>
        <w:ind w:firstLine="709"/>
        <w:jc w:val="both"/>
      </w:pPr>
      <w:r w:rsidRPr="00861327">
        <w:t>Для повышения конкурентоспособности и популяризации производимой продукции местные товаропроизводители реализуют товары и услуги под брендом «Сделано в Югре». Ежегодно местные товары получают высокую оценку на международных, российских и региональных выставках и конкурсах.</w:t>
      </w:r>
    </w:p>
    <w:p w:rsidR="00861327" w:rsidRPr="00861327" w:rsidRDefault="00861327" w:rsidP="00383A13">
      <w:pPr>
        <w:tabs>
          <w:tab w:val="left" w:pos="567"/>
        </w:tabs>
        <w:ind w:firstLine="709"/>
        <w:jc w:val="center"/>
        <w:outlineLvl w:val="0"/>
        <w:rPr>
          <w:b/>
        </w:rPr>
      </w:pPr>
    </w:p>
    <w:p w:rsidR="00861327" w:rsidRPr="00861327" w:rsidRDefault="00861327" w:rsidP="00BE2839">
      <w:pPr>
        <w:tabs>
          <w:tab w:val="left" w:pos="567"/>
        </w:tabs>
        <w:jc w:val="center"/>
        <w:outlineLvl w:val="0"/>
        <w:rPr>
          <w:b/>
        </w:rPr>
      </w:pPr>
      <w:r w:rsidRPr="00861327">
        <w:rPr>
          <w:b/>
        </w:rPr>
        <w:t>Сельское хозяйство</w:t>
      </w:r>
    </w:p>
    <w:p w:rsidR="00861327" w:rsidRPr="00861327" w:rsidRDefault="00861327" w:rsidP="00383A13">
      <w:pPr>
        <w:tabs>
          <w:tab w:val="left" w:pos="567"/>
        </w:tabs>
        <w:ind w:firstLine="709"/>
        <w:jc w:val="both"/>
      </w:pPr>
    </w:p>
    <w:p w:rsidR="00861327" w:rsidRPr="00861327" w:rsidRDefault="00861327" w:rsidP="00383A13">
      <w:pPr>
        <w:tabs>
          <w:tab w:val="left" w:pos="567"/>
        </w:tabs>
        <w:ind w:right="-1" w:firstLine="709"/>
        <w:jc w:val="both"/>
      </w:pPr>
      <w:r w:rsidRPr="00861327">
        <w:t>Сохранению положительных тенденций в агропромышленном комплексе на территории района способствуют меры государственной и муниципальной поддержки. Меры муниципальной поддержки отражены в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861327" w:rsidRPr="00861327" w:rsidRDefault="00861327" w:rsidP="00383A13">
      <w:pPr>
        <w:tabs>
          <w:tab w:val="left" w:pos="567"/>
        </w:tabs>
        <w:ind w:right="-1" w:firstLine="709"/>
        <w:jc w:val="both"/>
      </w:pPr>
      <w:r w:rsidRPr="00861327">
        <w:t xml:space="preserve">Объем продукции сельского хозяйства в 2019 году составил 637,6 млн. рублей, в 2020 году прогнозируется – 638,5 млн. рублей. </w:t>
      </w:r>
    </w:p>
    <w:p w:rsidR="00861327" w:rsidRPr="00861327" w:rsidRDefault="00861327" w:rsidP="00383A13">
      <w:pPr>
        <w:tabs>
          <w:tab w:val="left" w:pos="567"/>
        </w:tabs>
        <w:ind w:right="-1" w:firstLine="709"/>
        <w:jc w:val="both"/>
      </w:pPr>
      <w:r w:rsidRPr="00861327">
        <w:t xml:space="preserve">По оценке объем производства животноводческой продукции </w:t>
      </w:r>
      <w:r w:rsidR="00045C51">
        <w:t xml:space="preserve">                           </w:t>
      </w:r>
      <w:r w:rsidRPr="00861327">
        <w:t>в хозяйствах всех категорий составит 400,3 млн. рублей (2019 год -</w:t>
      </w:r>
      <w:r w:rsidR="00045C51">
        <w:t xml:space="preserve"> </w:t>
      </w:r>
      <w:r w:rsidRPr="00861327">
        <w:t>400,3 млн.</w:t>
      </w:r>
      <w:r w:rsidR="00045C51">
        <w:t xml:space="preserve"> </w:t>
      </w:r>
      <w:r w:rsidRPr="00861327">
        <w:t xml:space="preserve">рублей). Основными производителями мяса и молока являются крестьянские (фермерские) хозяйства: КФХ «Югор», КФХ «Мардер», Глава КФХ ИП Камлук В.В., фермерское хозяйство «Обь», глава КФХ ИП Сабаев Н.И., глава КФХ ИП Гукасян А.М., ИП Салямкин И.М. Производство мяса крестьянскими (фермерскими) хозяйствами по оценке в 2020 году составит 1150 тонн, надои молока – 2770 тонн. </w:t>
      </w:r>
    </w:p>
    <w:p w:rsidR="00861327" w:rsidRPr="00861327" w:rsidRDefault="00861327" w:rsidP="00383A13">
      <w:pPr>
        <w:tabs>
          <w:tab w:val="left" w:pos="567"/>
        </w:tabs>
        <w:ind w:right="-1" w:firstLine="709"/>
        <w:jc w:val="both"/>
      </w:pPr>
      <w:r w:rsidRPr="00861327">
        <w:t xml:space="preserve">Общая посевная площадь сельскохозяйственных культур на территории составляет 288 гектар. Объем продукции растениеводства в 2020 году оценивается в размере 238,2 млн. рублей (2019 год – 237,2 млн. рублей), крестьянскими (фермерскими) хозяйствами прогнозируется произвести более 20 тонн овощей и картофеля.  </w:t>
      </w:r>
    </w:p>
    <w:p w:rsidR="00861327" w:rsidRPr="00861327" w:rsidRDefault="00861327" w:rsidP="00383A13">
      <w:pPr>
        <w:tabs>
          <w:tab w:val="left" w:pos="567"/>
        </w:tabs>
        <w:ind w:right="-1" w:firstLine="709"/>
        <w:jc w:val="both"/>
      </w:pPr>
      <w:r w:rsidRPr="00861327">
        <w:t xml:space="preserve">Среднегодовые темпы роста продукции в плановом периоде оцениваются на уровне 0,5% и в 2023 году объем сельскохозяйственной продукции прогнозируется 647,5 млн. рублей. </w:t>
      </w:r>
    </w:p>
    <w:p w:rsidR="00861327" w:rsidRPr="00861327" w:rsidRDefault="00861327" w:rsidP="00383A13">
      <w:pPr>
        <w:tabs>
          <w:tab w:val="left" w:pos="567"/>
        </w:tabs>
        <w:ind w:right="-1" w:firstLine="709"/>
        <w:jc w:val="both"/>
      </w:pPr>
      <w:r w:rsidRPr="00861327">
        <w:t>Достижению положительных результатов в среднесрочном периоде будет способствовать сохранение мер государственной и муниципальной поддержки сельхозтоваропроизводителей, применение производителями ресурсосберегающих технологий.</w:t>
      </w:r>
    </w:p>
    <w:p w:rsidR="00045C51" w:rsidRDefault="00045C51" w:rsidP="00383A13">
      <w:pPr>
        <w:tabs>
          <w:tab w:val="left" w:pos="567"/>
        </w:tabs>
        <w:ind w:right="-1" w:firstLine="709"/>
        <w:jc w:val="center"/>
        <w:rPr>
          <w:b/>
        </w:rPr>
      </w:pPr>
    </w:p>
    <w:p w:rsidR="00861327" w:rsidRPr="00861327" w:rsidRDefault="00861327" w:rsidP="00BE2839">
      <w:pPr>
        <w:tabs>
          <w:tab w:val="left" w:pos="567"/>
        </w:tabs>
        <w:ind w:right="-1"/>
        <w:jc w:val="center"/>
        <w:rPr>
          <w:b/>
        </w:rPr>
      </w:pPr>
      <w:r w:rsidRPr="00861327">
        <w:rPr>
          <w:b/>
        </w:rPr>
        <w:t>Потребительский рынок</w:t>
      </w:r>
    </w:p>
    <w:p w:rsidR="00861327" w:rsidRPr="00861327" w:rsidRDefault="00861327" w:rsidP="00383A13">
      <w:pPr>
        <w:tabs>
          <w:tab w:val="left" w:pos="567"/>
        </w:tabs>
        <w:ind w:right="-1" w:firstLine="709"/>
        <w:jc w:val="center"/>
        <w:rPr>
          <w:b/>
        </w:rPr>
      </w:pPr>
    </w:p>
    <w:p w:rsidR="00861327" w:rsidRPr="00861327" w:rsidRDefault="00861327" w:rsidP="00383A13">
      <w:pPr>
        <w:widowControl w:val="0"/>
        <w:tabs>
          <w:tab w:val="left" w:pos="567"/>
        </w:tabs>
        <w:ind w:right="-82" w:firstLine="709"/>
        <w:jc w:val="both"/>
      </w:pPr>
      <w:r w:rsidRPr="00861327">
        <w:t>В 2020 году инфляция прогнозируется на уровне 3,2%, в прогнозном периоде по базовому варианту инфляция составит</w:t>
      </w:r>
      <w:r w:rsidR="00BE2839">
        <w:t xml:space="preserve"> 2021 год 3,5%, 2022–2023 годы – </w:t>
      </w:r>
      <w:r w:rsidRPr="00861327">
        <w:t xml:space="preserve">4,0%. </w:t>
      </w:r>
    </w:p>
    <w:p w:rsidR="00861327" w:rsidRPr="00861327" w:rsidRDefault="00861327" w:rsidP="00383A13">
      <w:pPr>
        <w:widowControl w:val="0"/>
        <w:tabs>
          <w:tab w:val="left" w:pos="567"/>
        </w:tabs>
        <w:ind w:firstLine="709"/>
        <w:jc w:val="both"/>
      </w:pPr>
      <w:r w:rsidRPr="00861327">
        <w:t>Сфера розничной торговли района представлена в основном субъектами малого бизнеса. Оборот розничной торговли в 2019 году составил 2764,1 млн.</w:t>
      </w:r>
      <w:r w:rsidR="00D51A99">
        <w:t xml:space="preserve"> </w:t>
      </w:r>
      <w:r w:rsidRPr="00861327">
        <w:t xml:space="preserve">рублей. В 2020 году введенные ограничительные меры по предотвращению распространения коронавирусной инфекции оказали </w:t>
      </w:r>
      <w:r w:rsidR="0036702A" w:rsidRPr="00B77341">
        <w:t>сдерживающее</w:t>
      </w:r>
      <w:r w:rsidRPr="00B77341">
        <w:t xml:space="preserve"> влияние </w:t>
      </w:r>
      <w:r w:rsidR="00D51A99" w:rsidRPr="00B77341">
        <w:t xml:space="preserve">                </w:t>
      </w:r>
      <w:r w:rsidRPr="00B77341">
        <w:t xml:space="preserve">на потребительский спрос, и как следствие </w:t>
      </w:r>
      <w:r w:rsidR="0036702A" w:rsidRPr="00B77341">
        <w:t>в</w:t>
      </w:r>
      <w:r w:rsidRPr="00B77341">
        <w:t xml:space="preserve"> 2020 году уровень товарооборота прогнозируется в размере 2733,6 млн.</w:t>
      </w:r>
      <w:r w:rsidR="00D51A99" w:rsidRPr="00B77341">
        <w:t xml:space="preserve"> </w:t>
      </w:r>
      <w:r w:rsidRPr="00B77341">
        <w:t>рублей, что м</w:t>
      </w:r>
      <w:r w:rsidR="0036702A" w:rsidRPr="00B77341">
        <w:t xml:space="preserve">еньше уровня 2019 года </w:t>
      </w:r>
      <w:r w:rsidR="00B77341">
        <w:t xml:space="preserve">                </w:t>
      </w:r>
      <w:r w:rsidR="0036702A" w:rsidRPr="00B77341">
        <w:t xml:space="preserve">на 1,1%, </w:t>
      </w:r>
      <w:r w:rsidRPr="00B77341">
        <w:t>в сфере платных услуг, в 2020 году по оценке их объем составит 1162,7 млн.</w:t>
      </w:r>
      <w:r w:rsidR="00D51A99" w:rsidRPr="00B77341">
        <w:t xml:space="preserve"> </w:t>
      </w:r>
      <w:r w:rsidRPr="00B77341">
        <w:t xml:space="preserve">рублей, что ниже на </w:t>
      </w:r>
      <w:r w:rsidR="0036702A" w:rsidRPr="00B77341">
        <w:t>2</w:t>
      </w:r>
      <w:r w:rsidRPr="00B77341">
        <w:t>% уровня 2019 года.</w:t>
      </w:r>
      <w:r w:rsidRPr="00861327">
        <w:t xml:space="preserve"> </w:t>
      </w:r>
    </w:p>
    <w:p w:rsidR="00861327" w:rsidRPr="00861327" w:rsidRDefault="00861327" w:rsidP="00383A13">
      <w:pPr>
        <w:widowControl w:val="0"/>
        <w:tabs>
          <w:tab w:val="left" w:pos="567"/>
        </w:tabs>
        <w:ind w:firstLine="709"/>
        <w:jc w:val="both"/>
      </w:pPr>
      <w:r w:rsidRPr="00861327">
        <w:t xml:space="preserve">В среднесрочной перспективе принятые меры по поддержке малого </w:t>
      </w:r>
      <w:r w:rsidR="000E1EF0">
        <w:t xml:space="preserve">                  </w:t>
      </w:r>
      <w:r w:rsidRPr="00861327">
        <w:t xml:space="preserve">и среднего бизнеса, реализация антикризисных мер, направленных </w:t>
      </w:r>
      <w:r w:rsidR="000E1EF0">
        <w:t xml:space="preserve">                             </w:t>
      </w:r>
      <w:r w:rsidRPr="00861327">
        <w:t xml:space="preserve">на поддержку доходов населения будут способствовать постепенному восстановлению положительных тенденций оборота розничной торговли </w:t>
      </w:r>
      <w:r w:rsidR="000E1EF0">
        <w:t xml:space="preserve">                   </w:t>
      </w:r>
      <w:r w:rsidRPr="00861327">
        <w:t>и объема платных услуг. Таким образом оборот розничной торговли к концу периода прогнозируется 2990,0 млн.</w:t>
      </w:r>
      <w:r w:rsidR="00D51A99">
        <w:t xml:space="preserve"> </w:t>
      </w:r>
      <w:r w:rsidRPr="00861327">
        <w:t>рублей что выше на 8,2% уровня 2019 года, объем платных услуг прогнозируется в размере 1315,0 млн.</w:t>
      </w:r>
      <w:r w:rsidR="00D51A99">
        <w:t xml:space="preserve"> </w:t>
      </w:r>
      <w:r w:rsidRPr="00861327">
        <w:t xml:space="preserve">рублей, </w:t>
      </w:r>
      <w:r w:rsidR="000E1EF0">
        <w:t xml:space="preserve">               </w:t>
      </w:r>
      <w:r w:rsidR="0036702A">
        <w:t xml:space="preserve">что выше уровня 2019 </w:t>
      </w:r>
      <w:r w:rsidR="0036702A" w:rsidRPr="00B77341">
        <w:t>года на 10,8</w:t>
      </w:r>
      <w:r w:rsidRPr="00B77341">
        <w:t>%.</w:t>
      </w:r>
    </w:p>
    <w:p w:rsidR="00861327" w:rsidRPr="00861327" w:rsidRDefault="00861327" w:rsidP="00383A13">
      <w:pPr>
        <w:tabs>
          <w:tab w:val="left" w:pos="567"/>
        </w:tabs>
        <w:ind w:firstLine="709"/>
        <w:jc w:val="center"/>
        <w:rPr>
          <w:b/>
          <w:bCs/>
        </w:rPr>
      </w:pPr>
    </w:p>
    <w:p w:rsidR="00861327" w:rsidRPr="00861327" w:rsidRDefault="00861327" w:rsidP="00383A13">
      <w:pPr>
        <w:tabs>
          <w:tab w:val="left" w:pos="567"/>
        </w:tabs>
        <w:ind w:firstLine="709"/>
        <w:jc w:val="center"/>
        <w:rPr>
          <w:b/>
          <w:bCs/>
        </w:rPr>
      </w:pPr>
      <w:r w:rsidRPr="00861327">
        <w:rPr>
          <w:b/>
          <w:bCs/>
        </w:rPr>
        <w:t>Занятость населения и безработица</w:t>
      </w:r>
    </w:p>
    <w:p w:rsidR="00861327" w:rsidRPr="00861327" w:rsidRDefault="00861327" w:rsidP="00383A13">
      <w:pPr>
        <w:tabs>
          <w:tab w:val="left" w:pos="567"/>
        </w:tabs>
        <w:ind w:firstLine="709"/>
        <w:jc w:val="center"/>
        <w:rPr>
          <w:bCs/>
        </w:rPr>
      </w:pPr>
    </w:p>
    <w:p w:rsidR="00861327" w:rsidRPr="00861327" w:rsidRDefault="00861327" w:rsidP="00383A13">
      <w:pPr>
        <w:tabs>
          <w:tab w:val="left" w:pos="567"/>
        </w:tabs>
        <w:ind w:firstLine="709"/>
        <w:jc w:val="both"/>
      </w:pPr>
      <w:r w:rsidRPr="00861327">
        <w:t xml:space="preserve">В Нижневартовском районе с апреля 2020 года в связи с эпидемией коронавируса и ограничительными мерами, введенными в связи </w:t>
      </w:r>
      <w:r w:rsidR="00733A05">
        <w:t xml:space="preserve">                                  </w:t>
      </w:r>
      <w:r w:rsidRPr="00861327">
        <w:t xml:space="preserve">с коронавирусной инфекцией COVID-19 численность официально безработных, зарегистрированных в органах службы занятости населения увеличилась </w:t>
      </w:r>
      <w:r w:rsidR="00733A05">
        <w:t xml:space="preserve">                     </w:t>
      </w:r>
      <w:r w:rsidR="00B670B4">
        <w:t>с 50 (</w:t>
      </w:r>
      <w:r w:rsidRPr="00861327">
        <w:t xml:space="preserve">на 01.04.2020) человек до 422 (на 01.07.2020). </w:t>
      </w:r>
    </w:p>
    <w:p w:rsidR="00861327" w:rsidRPr="00861327" w:rsidRDefault="00861327" w:rsidP="00383A13">
      <w:pPr>
        <w:tabs>
          <w:tab w:val="left" w:pos="567"/>
        </w:tabs>
        <w:ind w:firstLine="709"/>
        <w:jc w:val="both"/>
      </w:pPr>
      <w:r w:rsidRPr="00861327">
        <w:t xml:space="preserve">Меры социальной поддержки и поддержки бизнеса позволяют ограничить, но не исключить высвобождение рабочей силы. В текущем году ожидается рост безработных и по оценке на 01.01.2021 составит 560 человек, уровень зарегистрированной безработицы – 1,2% с учетом высвобождения </w:t>
      </w:r>
      <w:r w:rsidR="00B670B4">
        <w:t xml:space="preserve">               </w:t>
      </w:r>
      <w:r w:rsidRPr="00861327">
        <w:t xml:space="preserve">до конца года заявленных работников. </w:t>
      </w:r>
    </w:p>
    <w:p w:rsidR="00861327" w:rsidRPr="00861327" w:rsidRDefault="00861327" w:rsidP="00383A13">
      <w:pPr>
        <w:tabs>
          <w:tab w:val="left" w:pos="567"/>
        </w:tabs>
        <w:ind w:firstLine="709"/>
        <w:jc w:val="both"/>
      </w:pPr>
      <w:r w:rsidRPr="00861327">
        <w:t xml:space="preserve">Фактором, сдерживающим рост безработицы станут сохраняющиеся демографические ограничения со стороны предложения трудовых ресурсов. </w:t>
      </w:r>
      <w:r w:rsidR="00B670B4">
        <w:t xml:space="preserve">                          </w:t>
      </w:r>
      <w:r w:rsidRPr="00861327">
        <w:t>В 2021 году уровень безработицы составит 0,6%</w:t>
      </w:r>
      <w:r w:rsidR="00B670B4">
        <w:t xml:space="preserve"> </w:t>
      </w:r>
      <w:r w:rsidRPr="00861327">
        <w:t>и в среднесрочной перспективе снизится на уровень 0,3% по базовому варианту прогноза.</w:t>
      </w:r>
    </w:p>
    <w:p w:rsidR="00861327" w:rsidRPr="00861327" w:rsidRDefault="00861327" w:rsidP="00383A13">
      <w:pPr>
        <w:tabs>
          <w:tab w:val="left" w:pos="567"/>
        </w:tabs>
        <w:ind w:firstLine="709"/>
        <w:jc w:val="both"/>
      </w:pPr>
      <w:r w:rsidRPr="00861327">
        <w:t>На положительные результаты занятости населения, будет оказывать влияние:</w:t>
      </w:r>
    </w:p>
    <w:p w:rsidR="00861327" w:rsidRPr="00861327" w:rsidRDefault="00861327" w:rsidP="00383A13">
      <w:pPr>
        <w:tabs>
          <w:tab w:val="left" w:pos="567"/>
        </w:tabs>
        <w:ind w:firstLine="709"/>
        <w:jc w:val="both"/>
      </w:pPr>
      <w:r w:rsidRPr="00861327">
        <w:t xml:space="preserve">реализация Общенационального Плана действий, направленного </w:t>
      </w:r>
      <w:r w:rsidR="00DA782C">
        <w:t xml:space="preserve">                       на </w:t>
      </w:r>
      <w:r w:rsidRPr="00861327">
        <w:t>восстановление занятости и рост экономики;</w:t>
      </w:r>
    </w:p>
    <w:p w:rsidR="00861327" w:rsidRPr="00861327" w:rsidRDefault="00861327" w:rsidP="00383A13">
      <w:pPr>
        <w:tabs>
          <w:tab w:val="left" w:pos="567"/>
        </w:tabs>
        <w:ind w:firstLine="709"/>
        <w:jc w:val="both"/>
      </w:pPr>
      <w:r w:rsidRPr="00861327">
        <w:t>реализаци</w:t>
      </w:r>
      <w:r w:rsidR="00DA782C">
        <w:t xml:space="preserve">я Государственной программы Ханты-Мансийского – </w:t>
      </w:r>
      <w:r w:rsidRPr="00861327">
        <w:t xml:space="preserve">Югры «Поддержка занятости населения», направленной на обеспечение государственных гарантий гражданам в области содействия занятости населения и защиты от безработицы; </w:t>
      </w:r>
    </w:p>
    <w:p w:rsidR="00861327" w:rsidRPr="00861327" w:rsidRDefault="00861327" w:rsidP="00383A13">
      <w:pPr>
        <w:tabs>
          <w:tab w:val="left" w:pos="567"/>
        </w:tabs>
        <w:ind w:firstLine="709"/>
        <w:jc w:val="both"/>
      </w:pPr>
      <w:r w:rsidRPr="00861327">
        <w:t xml:space="preserve">участие органов местного самоуправления района в организации </w:t>
      </w:r>
      <w:r w:rsidR="00BE2839">
        <w:t xml:space="preserve">                         </w:t>
      </w:r>
      <w:r w:rsidRPr="00861327">
        <w:t xml:space="preserve">и финансировании проведения общественных работ молодежи и временной занятости несовершеннолетних; </w:t>
      </w:r>
    </w:p>
    <w:p w:rsidR="00861327" w:rsidRPr="00861327" w:rsidRDefault="00861327" w:rsidP="00383A13">
      <w:pPr>
        <w:tabs>
          <w:tab w:val="left" w:pos="567"/>
        </w:tabs>
        <w:ind w:firstLine="709"/>
        <w:jc w:val="both"/>
      </w:pPr>
      <w:r w:rsidRPr="00861327">
        <w:t>реализация муниципальной программы района: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861327" w:rsidRPr="00861327" w:rsidRDefault="00861327" w:rsidP="00383A13">
      <w:pPr>
        <w:tabs>
          <w:tab w:val="left" w:pos="567"/>
        </w:tabs>
        <w:ind w:firstLine="709"/>
        <w:jc w:val="both"/>
      </w:pPr>
      <w:r w:rsidRPr="00861327">
        <w:t xml:space="preserve">Численность рабочей силы в районе по оценке на конец 2020 года составит 47 210 тыс. человек. Учитывая вышеуказанные меры, направленные на поддержку занятости населения, в прогнозном периоде численность занятых в экономике постепенно будет увеличиваться, и в 2023 году достигнет отметки по базовому варианту 47,5 тыс. человек. </w:t>
      </w:r>
    </w:p>
    <w:p w:rsidR="00861327" w:rsidRPr="00861327" w:rsidRDefault="00861327" w:rsidP="00383A13">
      <w:pPr>
        <w:tabs>
          <w:tab w:val="left" w:pos="567"/>
        </w:tabs>
        <w:ind w:firstLine="709"/>
        <w:jc w:val="both"/>
      </w:pPr>
    </w:p>
    <w:p w:rsidR="00861327" w:rsidRDefault="00861327" w:rsidP="00BE2839">
      <w:pPr>
        <w:tabs>
          <w:tab w:val="left" w:pos="567"/>
        </w:tabs>
        <w:jc w:val="center"/>
        <w:rPr>
          <w:b/>
        </w:rPr>
      </w:pPr>
      <w:r w:rsidRPr="00861327">
        <w:rPr>
          <w:b/>
        </w:rPr>
        <w:t>Социальная сфера</w:t>
      </w:r>
    </w:p>
    <w:p w:rsidR="00BE5BF2" w:rsidRPr="00861327" w:rsidRDefault="00BE5BF2" w:rsidP="00383A13">
      <w:pPr>
        <w:tabs>
          <w:tab w:val="left" w:pos="567"/>
        </w:tabs>
        <w:ind w:firstLine="709"/>
        <w:jc w:val="center"/>
        <w:rPr>
          <w:rFonts w:eastAsia="Calibri"/>
          <w:b/>
          <w:lang w:eastAsia="en-US"/>
        </w:rPr>
      </w:pPr>
    </w:p>
    <w:p w:rsidR="00861327" w:rsidRPr="00861327" w:rsidRDefault="00861327" w:rsidP="00383A13">
      <w:pPr>
        <w:tabs>
          <w:tab w:val="left" w:pos="567"/>
        </w:tabs>
        <w:autoSpaceDE w:val="0"/>
        <w:autoSpaceDN w:val="0"/>
        <w:adjustRightInd w:val="0"/>
        <w:ind w:firstLine="709"/>
        <w:jc w:val="both"/>
        <w:rPr>
          <w:rFonts w:eastAsia="Calibri"/>
          <w:bCs/>
          <w:lang w:eastAsia="en-US"/>
        </w:rPr>
      </w:pPr>
      <w:r w:rsidRPr="00861327">
        <w:rPr>
          <w:rFonts w:eastAsia="Calibri"/>
          <w:bCs/>
          <w:lang w:eastAsia="en-US"/>
        </w:rPr>
        <w:t>Социальная сфера в районе охватывает такие отраслевые системы, как: образование, культура, здравоохранение, физическая культура и спорт.</w:t>
      </w:r>
    </w:p>
    <w:p w:rsidR="00861327" w:rsidRPr="00861327" w:rsidRDefault="00861327" w:rsidP="00383A13">
      <w:pPr>
        <w:tabs>
          <w:tab w:val="left" w:pos="567"/>
        </w:tabs>
        <w:autoSpaceDE w:val="0"/>
        <w:autoSpaceDN w:val="0"/>
        <w:adjustRightInd w:val="0"/>
        <w:ind w:firstLine="709"/>
        <w:jc w:val="both"/>
        <w:rPr>
          <w:rFonts w:eastAsia="Calibri"/>
          <w:bCs/>
          <w:lang w:eastAsia="en-US"/>
        </w:rPr>
      </w:pPr>
      <w:r w:rsidRPr="00861327">
        <w:rPr>
          <w:rFonts w:eastAsia="Calibri"/>
          <w:bCs/>
          <w:lang w:eastAsia="en-US"/>
        </w:rPr>
        <w:t xml:space="preserve">Приоритетные направления развития социальной сферы определены </w:t>
      </w:r>
      <w:r w:rsidR="00690720">
        <w:rPr>
          <w:rFonts w:eastAsia="Calibri"/>
          <w:bCs/>
          <w:lang w:eastAsia="en-US"/>
        </w:rPr>
        <w:t xml:space="preserve">                 </w:t>
      </w:r>
      <w:r w:rsidRPr="00861327">
        <w:rPr>
          <w:rFonts w:eastAsia="Calibri"/>
          <w:bCs/>
          <w:lang w:eastAsia="en-US"/>
        </w:rPr>
        <w:t>в Указах През</w:t>
      </w:r>
      <w:r w:rsidR="00690720">
        <w:rPr>
          <w:rFonts w:eastAsia="Calibri"/>
          <w:bCs/>
          <w:lang w:eastAsia="en-US"/>
        </w:rPr>
        <w:t xml:space="preserve">идента Российской Федерации от 7 мая 2012 года, от </w:t>
      </w:r>
      <w:r w:rsidRPr="00861327">
        <w:rPr>
          <w:rFonts w:eastAsia="Calibri"/>
          <w:bCs/>
          <w:lang w:eastAsia="en-US"/>
        </w:rPr>
        <w:t>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 и национальных проектах по развитию образования, культуры, демографии (включая проекты по физической культуре и спорту).</w:t>
      </w:r>
    </w:p>
    <w:p w:rsidR="00861327" w:rsidRPr="00861327" w:rsidRDefault="00861327" w:rsidP="00383A13">
      <w:pPr>
        <w:tabs>
          <w:tab w:val="left" w:pos="567"/>
        </w:tabs>
        <w:autoSpaceDE w:val="0"/>
        <w:autoSpaceDN w:val="0"/>
        <w:adjustRightInd w:val="0"/>
        <w:ind w:firstLine="709"/>
        <w:jc w:val="both"/>
        <w:rPr>
          <w:rFonts w:eastAsia="Calibri"/>
          <w:bCs/>
          <w:lang w:eastAsia="en-US"/>
        </w:rPr>
      </w:pPr>
    </w:p>
    <w:p w:rsidR="00861327" w:rsidRPr="00861327" w:rsidRDefault="00861327" w:rsidP="00383A13">
      <w:pPr>
        <w:tabs>
          <w:tab w:val="left" w:pos="567"/>
        </w:tabs>
        <w:spacing w:line="480" w:lineRule="auto"/>
        <w:ind w:firstLine="709"/>
        <w:jc w:val="center"/>
        <w:rPr>
          <w:b/>
          <w:i/>
        </w:rPr>
      </w:pPr>
      <w:r w:rsidRPr="00861327">
        <w:rPr>
          <w:b/>
          <w:i/>
        </w:rPr>
        <w:t>Образование</w:t>
      </w:r>
    </w:p>
    <w:p w:rsidR="00861327" w:rsidRPr="00861327" w:rsidRDefault="00861327" w:rsidP="00383A13">
      <w:pPr>
        <w:tabs>
          <w:tab w:val="left" w:pos="567"/>
        </w:tabs>
        <w:autoSpaceDE w:val="0"/>
        <w:autoSpaceDN w:val="0"/>
        <w:adjustRightInd w:val="0"/>
        <w:ind w:firstLine="709"/>
        <w:jc w:val="both"/>
        <w:rPr>
          <w:rFonts w:eastAsia="Calibri"/>
          <w:bCs/>
          <w:lang w:eastAsia="en-US"/>
        </w:rPr>
      </w:pPr>
      <w:r w:rsidRPr="00861327">
        <w:rPr>
          <w:rFonts w:eastAsia="Calibri"/>
          <w:bCs/>
          <w:lang w:eastAsia="en-US"/>
        </w:rPr>
        <w:t>Основным инструментом достижения целей, поставленных Указом През</w:t>
      </w:r>
      <w:r w:rsidR="00E802A5">
        <w:rPr>
          <w:rFonts w:eastAsia="Calibri"/>
          <w:bCs/>
          <w:lang w:eastAsia="en-US"/>
        </w:rPr>
        <w:t xml:space="preserve">идента Российской Федерации от </w:t>
      </w:r>
      <w:r w:rsidRPr="00861327">
        <w:rPr>
          <w:rFonts w:eastAsia="Calibri"/>
          <w:bCs/>
          <w:lang w:eastAsia="en-US"/>
        </w:rPr>
        <w:t xml:space="preserve">7 мая 2018 года № 204 «О национальных целях и стратегических задачах развития Российской Федерации на период </w:t>
      </w:r>
      <w:r w:rsidR="00E802A5">
        <w:rPr>
          <w:rFonts w:eastAsia="Calibri"/>
          <w:bCs/>
          <w:lang w:eastAsia="en-US"/>
        </w:rPr>
        <w:t xml:space="preserve">               </w:t>
      </w:r>
      <w:r w:rsidRPr="00861327">
        <w:rPr>
          <w:rFonts w:eastAsia="Calibri"/>
          <w:bCs/>
          <w:lang w:eastAsia="en-US"/>
        </w:rPr>
        <w:t xml:space="preserve">до 2024 </w:t>
      </w:r>
      <w:r w:rsidR="00E802A5">
        <w:rPr>
          <w:rFonts w:eastAsia="Calibri"/>
          <w:bCs/>
          <w:lang w:eastAsia="en-US"/>
        </w:rPr>
        <w:t>года» (далее –Указ Президента Российской Федерации</w:t>
      </w:r>
      <w:r w:rsidRPr="00861327">
        <w:rPr>
          <w:rFonts w:eastAsia="Calibri"/>
          <w:bCs/>
          <w:lang w:eastAsia="en-US"/>
        </w:rPr>
        <w:t>) перед отраслью «Образование» является портфель проектов «Образование». Образовательные учреждения района участвуют в реализации 6 проектов, входящих в состав  портфеля проектов «Образование»</w:t>
      </w:r>
      <w:r w:rsidR="00E802A5">
        <w:rPr>
          <w:rFonts w:eastAsia="Calibri"/>
          <w:bCs/>
          <w:lang w:eastAsia="en-US"/>
        </w:rPr>
        <w:t>,</w:t>
      </w:r>
      <w:r w:rsidRPr="00861327">
        <w:rPr>
          <w:rFonts w:eastAsia="Calibri"/>
          <w:bCs/>
          <w:lang w:eastAsia="en-US"/>
        </w:rPr>
        <w:t xml:space="preserve"> а именно: «Современная школа», «Успех каждого ребенка», «Поддержка семей, имеющих детей», «Цифровая образовательная среда», «Учитель будущего», «Социальная активность». </w:t>
      </w:r>
    </w:p>
    <w:p w:rsidR="00861327" w:rsidRPr="00861327" w:rsidRDefault="00861327" w:rsidP="00383A13">
      <w:pPr>
        <w:tabs>
          <w:tab w:val="left" w:pos="567"/>
        </w:tabs>
        <w:ind w:firstLine="709"/>
        <w:jc w:val="both"/>
        <w:rPr>
          <w:color w:val="000000"/>
        </w:rPr>
      </w:pPr>
      <w:r w:rsidRPr="00861327">
        <w:rPr>
          <w:rFonts w:eastAsia="Calibri"/>
          <w:bCs/>
          <w:lang w:eastAsia="en-US"/>
        </w:rPr>
        <w:t xml:space="preserve">Система образования района включает 23 учреждения, в том числе: </w:t>
      </w:r>
      <w:r w:rsidR="00E802A5">
        <w:rPr>
          <w:rFonts w:eastAsia="Calibri"/>
          <w:bCs/>
          <w:lang w:eastAsia="en-US"/>
        </w:rPr>
        <w:t xml:space="preserve">                   </w:t>
      </w:r>
      <w:r w:rsidRPr="00861327">
        <w:rPr>
          <w:rFonts w:eastAsia="Calibri"/>
          <w:bCs/>
          <w:lang w:eastAsia="en-US"/>
        </w:rPr>
        <w:t xml:space="preserve">6 дошкольных образовательных учреждений, 16 школ (в 10 из которых организованы дошкольные группы) и 1 учреждение дополнительного образования детей. В общеобразовательных учреждениях района обучаются </w:t>
      </w:r>
      <w:r w:rsidR="00E802A5">
        <w:rPr>
          <w:rFonts w:eastAsia="Calibri"/>
          <w:bCs/>
          <w:lang w:eastAsia="en-US"/>
        </w:rPr>
        <w:t xml:space="preserve">               </w:t>
      </w:r>
      <w:r w:rsidRPr="00861327">
        <w:rPr>
          <w:rFonts w:eastAsia="Calibri"/>
          <w:bCs/>
          <w:lang w:eastAsia="en-US"/>
        </w:rPr>
        <w:t xml:space="preserve">3 тысячи 840 человек, </w:t>
      </w:r>
      <w:bookmarkStart w:id="1" w:name="_Toc449538473"/>
      <w:r w:rsidRPr="00861327">
        <w:rPr>
          <w:color w:val="000000"/>
        </w:rPr>
        <w:t>100% обучающихся занимаются в первую смену</w:t>
      </w:r>
      <w:bookmarkEnd w:id="1"/>
      <w:r w:rsidRPr="00861327">
        <w:rPr>
          <w:color w:val="000000"/>
        </w:rPr>
        <w:t>.</w:t>
      </w:r>
      <w:r w:rsidRPr="00861327">
        <w:rPr>
          <w:rFonts w:eastAsia="Calibri"/>
          <w:bCs/>
          <w:lang w:eastAsia="en-US"/>
        </w:rPr>
        <w:t xml:space="preserve"> Численность детей в дошкольных образовательных учреждениях района, </w:t>
      </w:r>
      <w:r w:rsidR="00E802A5">
        <w:rPr>
          <w:rFonts w:eastAsia="Calibri"/>
          <w:bCs/>
          <w:lang w:eastAsia="en-US"/>
        </w:rPr>
        <w:t xml:space="preserve">                     </w:t>
      </w:r>
      <w:r w:rsidRPr="00861327">
        <w:rPr>
          <w:rFonts w:eastAsia="Calibri"/>
          <w:bCs/>
          <w:lang w:eastAsia="en-US"/>
        </w:rPr>
        <w:t>с учетом учреждений, реализующих программы дошкольного образования, составила 1 982</w:t>
      </w:r>
      <w:r w:rsidRPr="00861327">
        <w:t xml:space="preserve"> </w:t>
      </w:r>
      <w:r w:rsidRPr="00861327">
        <w:rPr>
          <w:rFonts w:eastAsia="Calibri"/>
          <w:bCs/>
          <w:lang w:eastAsia="en-US"/>
        </w:rPr>
        <w:t>человека.</w:t>
      </w:r>
    </w:p>
    <w:p w:rsidR="00861327" w:rsidRPr="00861327" w:rsidRDefault="00861327" w:rsidP="00383A13">
      <w:pPr>
        <w:tabs>
          <w:tab w:val="left" w:pos="567"/>
        </w:tabs>
        <w:ind w:firstLine="709"/>
        <w:jc w:val="both"/>
        <w:rPr>
          <w:rFonts w:eastAsia="Calibri"/>
          <w:bCs/>
          <w:lang w:eastAsia="en-US"/>
        </w:rPr>
      </w:pPr>
      <w:r w:rsidRPr="00861327">
        <w:rPr>
          <w:rFonts w:eastAsia="Calibri"/>
          <w:bCs/>
          <w:lang w:eastAsia="en-US"/>
        </w:rPr>
        <w:t>Кроме муниципальных образовательных учреждений, на территории района функционирует два образовательных учреждения Ханты-Мансийского автономного округа – Югры: Излучинская специальная (коррекционная) общеобразовательная школа-интернат I, II вида и Ларьякская специальная (коррекционная) общеобразовательная начальная школа-интернат VIII вида. Численность учащихся и воспит</w:t>
      </w:r>
      <w:r w:rsidR="009E21FD">
        <w:rPr>
          <w:rFonts w:eastAsia="Calibri"/>
          <w:bCs/>
          <w:lang w:eastAsia="en-US"/>
        </w:rPr>
        <w:t>анников в них составляет 82 человека.</w:t>
      </w:r>
    </w:p>
    <w:p w:rsidR="00861327" w:rsidRPr="00861327" w:rsidRDefault="00861327" w:rsidP="00383A13">
      <w:pPr>
        <w:tabs>
          <w:tab w:val="left" w:pos="567"/>
        </w:tabs>
        <w:ind w:firstLine="709"/>
        <w:jc w:val="both"/>
      </w:pPr>
      <w:r w:rsidRPr="00861327">
        <w:rPr>
          <w:rFonts w:eastAsia="Calibri"/>
          <w:lang w:eastAsia="en-US"/>
        </w:rPr>
        <w:t>Мероприятия</w:t>
      </w:r>
      <w:r w:rsidR="009E21FD">
        <w:rPr>
          <w:rFonts w:eastAsia="Calibri"/>
          <w:lang w:eastAsia="en-US"/>
        </w:rPr>
        <w:t>,</w:t>
      </w:r>
      <w:r w:rsidRPr="00861327">
        <w:rPr>
          <w:rFonts w:eastAsia="Calibri"/>
          <w:lang w:eastAsia="en-US"/>
        </w:rPr>
        <w:t xml:space="preserve"> направленные на развитие сферы образования </w:t>
      </w:r>
      <w:r w:rsidR="009E21FD">
        <w:rPr>
          <w:rFonts w:eastAsia="Calibri"/>
          <w:lang w:eastAsia="en-US"/>
        </w:rPr>
        <w:t xml:space="preserve">                             </w:t>
      </w:r>
      <w:r w:rsidRPr="00861327">
        <w:rPr>
          <w:rFonts w:eastAsia="Calibri"/>
          <w:lang w:eastAsia="en-US"/>
        </w:rPr>
        <w:t xml:space="preserve">и </w:t>
      </w:r>
      <w:r w:rsidRPr="00861327">
        <w:t xml:space="preserve">достижение целевых показателей по национальному проекту «Образование» реализуются посредством </w:t>
      </w:r>
      <w:r w:rsidRPr="00861327">
        <w:rPr>
          <w:rFonts w:eastAsia="Calibri"/>
          <w:bCs/>
          <w:lang w:eastAsia="en-US"/>
        </w:rPr>
        <w:t>муниципальной программы «</w:t>
      </w:r>
      <w:r w:rsidRPr="00861327">
        <w:t xml:space="preserve">Развитие образования </w:t>
      </w:r>
      <w:r w:rsidR="009E21FD">
        <w:t xml:space="preserve">                </w:t>
      </w:r>
      <w:r w:rsidRPr="00861327">
        <w:t>в Нижневартовском районе</w:t>
      </w:r>
      <w:r w:rsidRPr="00861327">
        <w:rPr>
          <w:rFonts w:eastAsia="Calibri"/>
          <w:bCs/>
          <w:lang w:eastAsia="en-US"/>
        </w:rPr>
        <w:t xml:space="preserve">», которая позволяет обеспечить доступность качественного образования, повысить мотивацию к обучению и вовлеченность в образовательный процесс, обеспечить безопасное функционирование </w:t>
      </w:r>
      <w:r w:rsidR="009E21FD">
        <w:rPr>
          <w:rFonts w:eastAsia="Calibri"/>
          <w:bCs/>
          <w:lang w:eastAsia="en-US"/>
        </w:rPr>
        <w:t xml:space="preserve">                        </w:t>
      </w:r>
      <w:r w:rsidRPr="00861327">
        <w:rPr>
          <w:rFonts w:eastAsia="Calibri"/>
          <w:bCs/>
          <w:lang w:eastAsia="en-US"/>
        </w:rPr>
        <w:t>и развитие системы отдыха, оздоровления, творческого досуга, занятости детей, подростков и молодежи района.</w:t>
      </w:r>
    </w:p>
    <w:p w:rsidR="00861327" w:rsidRPr="00861327" w:rsidRDefault="00861327" w:rsidP="00383A13">
      <w:pPr>
        <w:tabs>
          <w:tab w:val="left" w:pos="567"/>
        </w:tabs>
        <w:ind w:firstLine="709"/>
        <w:jc w:val="both"/>
      </w:pPr>
      <w:r w:rsidRPr="00861327">
        <w:t xml:space="preserve">В прогнозный период планируется сохранить достигнутый уровень </w:t>
      </w:r>
      <w:r w:rsidRPr="00861327">
        <w:rPr>
          <w:rFonts w:eastAsia="Calibri"/>
          <w:lang w:eastAsia="en-US"/>
        </w:rPr>
        <w:t>100%  доступности дошкольного образования для детей в возрасте от 3 до 7 лет, обеспечить о</w:t>
      </w:r>
      <w:r w:rsidRPr="00861327">
        <w:t>бучение в одну смену всех обучающихся детей района.</w:t>
      </w:r>
      <w:r w:rsidRPr="00861327">
        <w:rPr>
          <w:rFonts w:eastAsia="Calibri"/>
          <w:lang w:eastAsia="en-US"/>
        </w:rPr>
        <w:t xml:space="preserve"> </w:t>
      </w:r>
      <w:r w:rsidRPr="00861327">
        <w:t xml:space="preserve">В целях реализации Указа Президента </w:t>
      </w:r>
      <w:r w:rsidRPr="00861327">
        <w:rPr>
          <w:rFonts w:eastAsia="Calibri"/>
          <w:lang w:eastAsia="en-US"/>
        </w:rPr>
        <w:t xml:space="preserve">Российской Федерации на территории района </w:t>
      </w:r>
      <w:r w:rsidR="009E21FD">
        <w:rPr>
          <w:rFonts w:eastAsia="Calibri"/>
          <w:lang w:eastAsia="en-US"/>
        </w:rPr>
        <w:t xml:space="preserve">           </w:t>
      </w:r>
      <w:r w:rsidRPr="00861327">
        <w:rPr>
          <w:rFonts w:eastAsia="Calibri"/>
          <w:lang w:eastAsia="en-US"/>
        </w:rPr>
        <w:t xml:space="preserve">для </w:t>
      </w:r>
      <w:r w:rsidRPr="00861327">
        <w:rPr>
          <w:color w:val="000000"/>
        </w:rPr>
        <w:t>увеличения охвата детей дошкольным образованием</w:t>
      </w:r>
      <w:r w:rsidRPr="00861327">
        <w:rPr>
          <w:rFonts w:eastAsia="Calibri"/>
          <w:lang w:eastAsia="en-US"/>
        </w:rPr>
        <w:t xml:space="preserve"> </w:t>
      </w:r>
      <w:r w:rsidRPr="00861327">
        <w:rPr>
          <w:color w:val="000000"/>
        </w:rPr>
        <w:t xml:space="preserve">в возрасте </w:t>
      </w:r>
      <w:r w:rsidR="009E21FD">
        <w:rPr>
          <w:color w:val="000000"/>
        </w:rPr>
        <w:t xml:space="preserve">                             </w:t>
      </w:r>
      <w:r w:rsidRPr="00861327">
        <w:rPr>
          <w:color w:val="000000"/>
        </w:rPr>
        <w:t xml:space="preserve">от 2 месяцев до 3 лет </w:t>
      </w:r>
      <w:r w:rsidRPr="00861327">
        <w:rPr>
          <w:rFonts w:eastAsia="Calibri"/>
          <w:lang w:eastAsia="en-US"/>
        </w:rPr>
        <w:t>функционируют 3</w:t>
      </w:r>
      <w:r w:rsidRPr="00861327">
        <w:rPr>
          <w:color w:val="000000"/>
        </w:rPr>
        <w:t xml:space="preserve"> дополнительные группы </w:t>
      </w:r>
      <w:r w:rsidR="009E21FD">
        <w:rPr>
          <w:color w:val="000000"/>
        </w:rPr>
        <w:t xml:space="preserve">                                  </w:t>
      </w:r>
      <w:r w:rsidRPr="00861327">
        <w:rPr>
          <w:color w:val="000000"/>
        </w:rPr>
        <w:t>в муниципальном бюджетном общеобразовательном учреждении «Излучинская общеобразовательная начальная школа» и в м</w:t>
      </w:r>
      <w:r w:rsidRPr="00861327">
        <w:t>униципальном бюджетном дошкольном образовательном учреждении «Новоаганский детский сад присмотра и оздоровления «Солнышко».</w:t>
      </w:r>
    </w:p>
    <w:p w:rsidR="00861327" w:rsidRPr="00861327" w:rsidRDefault="00861327" w:rsidP="00383A13">
      <w:pPr>
        <w:tabs>
          <w:tab w:val="left" w:pos="567"/>
        </w:tabs>
        <w:ind w:firstLine="709"/>
        <w:jc w:val="both"/>
      </w:pPr>
    </w:p>
    <w:p w:rsidR="00861327" w:rsidRPr="00861327" w:rsidRDefault="00861327" w:rsidP="00383A13">
      <w:pPr>
        <w:tabs>
          <w:tab w:val="left" w:pos="567"/>
          <w:tab w:val="left" w:pos="708"/>
        </w:tabs>
        <w:ind w:firstLine="709"/>
        <w:jc w:val="center"/>
        <w:rPr>
          <w:b/>
          <w:i/>
        </w:rPr>
      </w:pPr>
      <w:r w:rsidRPr="00861327">
        <w:rPr>
          <w:b/>
          <w:i/>
        </w:rPr>
        <w:t>Здравоохранение</w:t>
      </w:r>
    </w:p>
    <w:p w:rsidR="00861327" w:rsidRPr="00861327" w:rsidRDefault="00861327" w:rsidP="00383A13">
      <w:pPr>
        <w:tabs>
          <w:tab w:val="left" w:pos="567"/>
          <w:tab w:val="left" w:pos="708"/>
        </w:tabs>
        <w:ind w:firstLine="709"/>
        <w:jc w:val="center"/>
        <w:rPr>
          <w:b/>
          <w:i/>
        </w:rPr>
      </w:pPr>
    </w:p>
    <w:p w:rsidR="00861327" w:rsidRPr="00861327" w:rsidRDefault="00861327" w:rsidP="00383A13">
      <w:pPr>
        <w:tabs>
          <w:tab w:val="left" w:pos="567"/>
        </w:tabs>
        <w:ind w:firstLine="709"/>
        <w:jc w:val="both"/>
      </w:pPr>
      <w:r w:rsidRPr="00861327">
        <w:t>Полномочия в сфере здравоохранения в 2014 году переданы на окружной уровень (распоряжение Пр</w:t>
      </w:r>
      <w:r w:rsidR="009E21FD">
        <w:t>авительства Ханты-Мансийского автономного округа</w:t>
      </w:r>
      <w:r w:rsidRPr="00861327">
        <w:t xml:space="preserve"> </w:t>
      </w:r>
      <w:r w:rsidR="009E21FD">
        <w:t>–</w:t>
      </w:r>
      <w:r w:rsidRPr="00861327">
        <w:t xml:space="preserve"> Югры от 22 декаб</w:t>
      </w:r>
      <w:r w:rsidR="009E21FD">
        <w:t xml:space="preserve">ря 2012 </w:t>
      </w:r>
      <w:r w:rsidRPr="00861327">
        <w:t xml:space="preserve"> № 762-рп «О принятии в 2013 году </w:t>
      </w:r>
      <w:r w:rsidR="009E21FD">
        <w:t xml:space="preserve">                        </w:t>
      </w:r>
      <w:r w:rsidRPr="00861327">
        <w:t xml:space="preserve">в государственную собственность Ханты-Мансийского автономного округа </w:t>
      </w:r>
      <w:r w:rsidR="009E21FD">
        <w:t>–</w:t>
      </w:r>
      <w:r w:rsidRPr="00861327">
        <w:t xml:space="preserve"> Югры медицинских организаций муниципальной системы здравоохранения Ханты-Мансийского автономного округа </w:t>
      </w:r>
      <w:r w:rsidR="009E21FD">
        <w:t>–</w:t>
      </w:r>
      <w:r w:rsidRPr="00861327">
        <w:t xml:space="preserve"> Югры и осуществлении первоочередных мер по обеспечению их деятельности в 2014 году»).</w:t>
      </w:r>
    </w:p>
    <w:p w:rsidR="00861327" w:rsidRPr="00861327" w:rsidRDefault="00861327" w:rsidP="00383A13">
      <w:pPr>
        <w:tabs>
          <w:tab w:val="left" w:pos="567"/>
        </w:tabs>
        <w:ind w:firstLine="709"/>
        <w:jc w:val="both"/>
      </w:pPr>
      <w:r w:rsidRPr="00861327">
        <w:t xml:space="preserve">Медицинская помощь населению района оказывается тремя больничными учреждениями, в структуру которых входят 2 больницы, 6 амбулаторий, </w:t>
      </w:r>
      <w:r w:rsidR="009E21FD">
        <w:t xml:space="preserve">                          </w:t>
      </w:r>
      <w:r w:rsidRPr="00861327">
        <w:t xml:space="preserve">6 фельдшерско-акушерских пунктов. Количество коек составляет 179 единиц. Обеспеченность круглосуточными больничными койками составляет 48,1 коек на 10 тыс. населения. </w:t>
      </w:r>
    </w:p>
    <w:p w:rsidR="00861327" w:rsidRPr="00861327" w:rsidRDefault="00861327" w:rsidP="00383A13">
      <w:pPr>
        <w:tabs>
          <w:tab w:val="left" w:pos="567"/>
        </w:tabs>
        <w:ind w:firstLine="709"/>
        <w:jc w:val="both"/>
      </w:pPr>
      <w:r w:rsidRPr="00861327">
        <w:t>Одним из показателей, характеризующих доступность медицинской помощи населению, является обеспеченность населения медицинскими кадрами. В районе обеспеченность врачами составляет 26,1 чел. на 10 тыс. населения.</w:t>
      </w:r>
    </w:p>
    <w:p w:rsidR="00861327" w:rsidRPr="00861327" w:rsidRDefault="00861327" w:rsidP="00383A13">
      <w:pPr>
        <w:tabs>
          <w:tab w:val="left" w:pos="567"/>
        </w:tabs>
        <w:ind w:firstLine="709"/>
        <w:jc w:val="both"/>
      </w:pPr>
      <w:r w:rsidRPr="00861327">
        <w:t>Политика в сфере</w:t>
      </w:r>
      <w:r w:rsidR="00BE2839">
        <w:t xml:space="preserve"> здравоохранения на период 2019</w:t>
      </w:r>
      <w:r w:rsidRPr="00861327">
        <w:t>–2024 годов будет определяться в соответствии с</w:t>
      </w:r>
      <w:r w:rsidRPr="00861327">
        <w:rPr>
          <w:rFonts w:eastAsia="Calibri"/>
          <w:b/>
          <w:lang w:eastAsia="en-US"/>
        </w:rPr>
        <w:t xml:space="preserve"> </w:t>
      </w:r>
      <w:r w:rsidRPr="00861327">
        <w:t xml:space="preserve">Указом Президентом Российской Федерации </w:t>
      </w:r>
      <w:r w:rsidR="00C03CAD">
        <w:t xml:space="preserve">             </w:t>
      </w:r>
      <w:r w:rsidR="00C03CAD">
        <w:rPr>
          <w:rFonts w:eastAsia="Calibri"/>
          <w:lang w:eastAsia="en-US"/>
        </w:rPr>
        <w:t xml:space="preserve">от </w:t>
      </w:r>
      <w:r w:rsidRPr="00861327">
        <w:rPr>
          <w:rFonts w:eastAsia="Calibri"/>
          <w:lang w:eastAsia="en-US"/>
        </w:rPr>
        <w:t>7 мая 2018 года № 204 «О национальных целях и стратегических задачах развития Российской Федерации на период до 2024 года» и национальном проекте «Здравоохранение»</w:t>
      </w:r>
      <w:r w:rsidRPr="00861327">
        <w:t>.</w:t>
      </w:r>
    </w:p>
    <w:p w:rsidR="00861327" w:rsidRPr="00861327" w:rsidRDefault="00861327" w:rsidP="00383A13">
      <w:pPr>
        <w:tabs>
          <w:tab w:val="left" w:pos="567"/>
          <w:tab w:val="left" w:pos="708"/>
        </w:tabs>
        <w:ind w:firstLine="709"/>
        <w:jc w:val="center"/>
        <w:rPr>
          <w:b/>
          <w:i/>
        </w:rPr>
      </w:pPr>
    </w:p>
    <w:p w:rsidR="00861327" w:rsidRDefault="00861327" w:rsidP="00BE2839">
      <w:pPr>
        <w:tabs>
          <w:tab w:val="left" w:pos="567"/>
          <w:tab w:val="left" w:pos="708"/>
        </w:tabs>
        <w:jc w:val="center"/>
        <w:rPr>
          <w:b/>
          <w:i/>
        </w:rPr>
      </w:pPr>
      <w:r w:rsidRPr="00861327">
        <w:rPr>
          <w:b/>
          <w:i/>
        </w:rPr>
        <w:t>Культура</w:t>
      </w:r>
    </w:p>
    <w:p w:rsidR="00C03CAD" w:rsidRPr="00861327" w:rsidRDefault="00C03CAD" w:rsidP="00383A13">
      <w:pPr>
        <w:tabs>
          <w:tab w:val="left" w:pos="567"/>
          <w:tab w:val="left" w:pos="708"/>
        </w:tabs>
        <w:ind w:firstLine="709"/>
        <w:jc w:val="center"/>
        <w:rPr>
          <w:b/>
          <w:i/>
        </w:rPr>
      </w:pPr>
    </w:p>
    <w:p w:rsidR="00861327" w:rsidRPr="00861327" w:rsidRDefault="00861327" w:rsidP="00383A13">
      <w:pPr>
        <w:tabs>
          <w:tab w:val="left" w:pos="567"/>
        </w:tabs>
        <w:ind w:firstLine="709"/>
        <w:jc w:val="both"/>
      </w:pPr>
      <w:r w:rsidRPr="00861327">
        <w:t>Стратегическая цель развития культуры на период до 2024 года-обеспечить максимальную доступность к культурным благам, что позволит гражданам, как воспринимать культурные ценности, так и участвовать в их создании.</w:t>
      </w:r>
    </w:p>
    <w:p w:rsidR="00861327" w:rsidRPr="00861327" w:rsidRDefault="00861327" w:rsidP="00383A13">
      <w:pPr>
        <w:tabs>
          <w:tab w:val="left" w:pos="567"/>
        </w:tabs>
        <w:ind w:firstLine="709"/>
        <w:jc w:val="both"/>
      </w:pPr>
      <w:r w:rsidRPr="00861327">
        <w:t xml:space="preserve">Основным инструментом достижения цели станет национальный проект «Культура», целью которого является увеличение числа граждан, вовлеченных в культуру через создание современной инфраструктуры, внедрение </w:t>
      </w:r>
      <w:r w:rsidR="009160C0">
        <w:t xml:space="preserve">                            </w:t>
      </w:r>
      <w:r w:rsidRPr="00861327">
        <w:t>в деятельность организаций культуры новых форм и технологий, широкой поддержки культурных инициатив.</w:t>
      </w:r>
    </w:p>
    <w:p w:rsidR="00861327" w:rsidRPr="00861327" w:rsidRDefault="00861327" w:rsidP="00383A13">
      <w:pPr>
        <w:tabs>
          <w:tab w:val="left" w:pos="567"/>
        </w:tabs>
        <w:ind w:firstLine="709"/>
        <w:jc w:val="both"/>
      </w:pPr>
      <w:r w:rsidRPr="00861327">
        <w:t xml:space="preserve">С целью реализации мероприятий, направленных на достижение показателей национального проекта «Культура» в районе </w:t>
      </w:r>
      <w:r w:rsidRPr="00861327">
        <w:rPr>
          <w:rFonts w:eastAsia="Batang"/>
        </w:rPr>
        <w:t xml:space="preserve">принята </w:t>
      </w:r>
      <w:r w:rsidR="009160C0">
        <w:rPr>
          <w:rFonts w:eastAsia="Batang"/>
        </w:rPr>
        <w:t xml:space="preserve">                                    </w:t>
      </w:r>
      <w:r w:rsidRPr="00861327">
        <w:rPr>
          <w:rFonts w:eastAsia="Batang"/>
        </w:rPr>
        <w:t xml:space="preserve">и реализуется муниципальная программа </w:t>
      </w:r>
      <w:r w:rsidRPr="00861327">
        <w:t>«Культурное простран</w:t>
      </w:r>
      <w:r w:rsidR="00BE2839">
        <w:t xml:space="preserve">ство Нижневартовского района». </w:t>
      </w:r>
      <w:r w:rsidRPr="00861327">
        <w:t xml:space="preserve">На территории района для обеспечения максимальной доступности для граждан культурных благ, расширения спектра и повышения качества услуг, проводятся культурно-досуговые мероприятия </w:t>
      </w:r>
      <w:r w:rsidR="009160C0">
        <w:t xml:space="preserve">                    </w:t>
      </w:r>
      <w:r w:rsidRPr="00861327">
        <w:t>и массовые праздники. Этому способствует деятельность муниципальных учреждений культуры, общественных и творческих формирований.</w:t>
      </w:r>
    </w:p>
    <w:p w:rsidR="00861327" w:rsidRPr="00861327" w:rsidRDefault="00861327" w:rsidP="00383A13">
      <w:pPr>
        <w:tabs>
          <w:tab w:val="left" w:pos="567"/>
        </w:tabs>
        <w:ind w:firstLine="709"/>
        <w:jc w:val="both"/>
      </w:pPr>
      <w:r w:rsidRPr="00861327">
        <w:t xml:space="preserve">На территории района осуществляют деятельность 11 учреждений культурно-досугового типа, 5 детских школ искусств, 3 музея и </w:t>
      </w:r>
      <w:r w:rsidR="007C5A8A">
        <w:t xml:space="preserve">                                        </w:t>
      </w:r>
      <w:r w:rsidRPr="00861327">
        <w:t xml:space="preserve">1 межпоселенческая библиотека, в состав которой входят 17 структурных подразделений. Число мест в учреждениях культурно-досугового типа – 2178 единиц. </w:t>
      </w:r>
    </w:p>
    <w:p w:rsidR="00861327" w:rsidRPr="00861327" w:rsidRDefault="00861327" w:rsidP="00383A13">
      <w:pPr>
        <w:tabs>
          <w:tab w:val="left" w:pos="567"/>
        </w:tabs>
        <w:ind w:firstLine="709"/>
        <w:jc w:val="both"/>
      </w:pPr>
      <w:r w:rsidRPr="00861327">
        <w:t>Дополнительным образованием в сфере культуры охвачено 1 024 человека.</w:t>
      </w:r>
    </w:p>
    <w:p w:rsidR="00861327" w:rsidRPr="00861327" w:rsidRDefault="00861327" w:rsidP="00383A13">
      <w:pPr>
        <w:tabs>
          <w:tab w:val="left" w:pos="567"/>
        </w:tabs>
        <w:ind w:firstLine="709"/>
        <w:jc w:val="both"/>
      </w:pPr>
      <w:r w:rsidRPr="00861327">
        <w:t xml:space="preserve">Внедрение цифровых технологий в сфере культуры позволили в период действия ограничительных мер, введенных в связи с распространением новой коронавирусной инфекции продолжить деятельность детских школ искусств, музеев. Граждане имели возможность совершить виртуальные путешествия </w:t>
      </w:r>
      <w:r w:rsidR="007C5A8A">
        <w:t xml:space="preserve">              </w:t>
      </w:r>
      <w:r w:rsidRPr="00861327">
        <w:t xml:space="preserve">по музеям, рассматривать произведения искусства в мельчайших подробностях, в результате обеспечена открытость и доступность музейных коллекций большему количеству людей, проводили мастер-классы, семинары в онлайн-формате. В целях сохранения и популяризации культуры коренных народов Севера в национальном селе Варьеган Нижневартовского района работает муниципальное казенное учреждение «Этнографический парк-музей </w:t>
      </w:r>
      <w:r w:rsidR="007C5A8A">
        <w:t xml:space="preserve">                          </w:t>
      </w:r>
      <w:r w:rsidRPr="00861327">
        <w:t>с. Варьеган». Ежегодно музей участвует в туристской выставке-ярмарке «Югратур». Музей включен в национальный реестр ведущих учреждений культуры России.</w:t>
      </w:r>
    </w:p>
    <w:p w:rsidR="00861327" w:rsidRPr="00861327" w:rsidRDefault="00861327" w:rsidP="00383A13">
      <w:pPr>
        <w:tabs>
          <w:tab w:val="left" w:pos="567"/>
        </w:tabs>
        <w:ind w:firstLine="709"/>
        <w:jc w:val="both"/>
      </w:pPr>
      <w:r w:rsidRPr="00861327">
        <w:t xml:space="preserve">Повысилась доступность библиотечного обслуживания в связи </w:t>
      </w:r>
      <w:r w:rsidR="007C5A8A">
        <w:t xml:space="preserve">                           </w:t>
      </w:r>
      <w:r w:rsidRPr="00861327">
        <w:t>с использованием цифровых систем и Интернета. Доля библиотечных фондов общедоступных библиотек, отраженных в электронных каталогах составляет 100%.</w:t>
      </w:r>
    </w:p>
    <w:p w:rsidR="00861327" w:rsidRPr="00861327" w:rsidRDefault="00861327" w:rsidP="00383A13">
      <w:pPr>
        <w:tabs>
          <w:tab w:val="left" w:pos="567"/>
        </w:tabs>
        <w:ind w:firstLine="709"/>
        <w:jc w:val="both"/>
      </w:pPr>
      <w:r w:rsidRPr="00861327">
        <w:t xml:space="preserve">В прогнозный период будут осуществлены меры, направленные </w:t>
      </w:r>
      <w:r w:rsidR="007C5A8A">
        <w:t xml:space="preserve">                         </w:t>
      </w:r>
      <w:r w:rsidRPr="00861327">
        <w:t xml:space="preserve">на достижение качественно нового состояния инфраструктуры культуры, </w:t>
      </w:r>
      <w:r w:rsidR="007C5A8A">
        <w:t xml:space="preserve">                  </w:t>
      </w:r>
      <w:r w:rsidRPr="00861327">
        <w:t>на создание условий для реализации творческого потенциала, на цифровизацию услуг и формирование информационного пространства, включая:</w:t>
      </w:r>
    </w:p>
    <w:p w:rsidR="00861327" w:rsidRPr="00861327" w:rsidRDefault="00861327" w:rsidP="00383A13">
      <w:pPr>
        <w:tabs>
          <w:tab w:val="left" w:pos="567"/>
        </w:tabs>
        <w:ind w:firstLine="709"/>
        <w:jc w:val="both"/>
      </w:pPr>
      <w:r w:rsidRPr="00861327">
        <w:t>создание комфортных условий и равных возможностей доступа населения к культурным ценностям, цифровым ресурсам;</w:t>
      </w:r>
    </w:p>
    <w:p w:rsidR="00861327" w:rsidRPr="00861327" w:rsidRDefault="00861327" w:rsidP="00383A13">
      <w:pPr>
        <w:tabs>
          <w:tab w:val="left" w:pos="567"/>
        </w:tabs>
        <w:ind w:firstLine="709"/>
        <w:jc w:val="both"/>
      </w:pPr>
      <w:r w:rsidRPr="00861327">
        <w:t>самореализацию и раскрытие таланта каждого жителя автономного округа;</w:t>
      </w:r>
    </w:p>
    <w:p w:rsidR="00861327" w:rsidRPr="00861327" w:rsidRDefault="00861327" w:rsidP="00383A13">
      <w:pPr>
        <w:tabs>
          <w:tab w:val="left" w:pos="567"/>
        </w:tabs>
        <w:ind w:firstLine="709"/>
        <w:jc w:val="both"/>
      </w:pPr>
      <w:r w:rsidRPr="00861327">
        <w:t>повышение качества услуг в сфере культуры путем модернизации имущественного комплекса учреждений и организаций культуры.</w:t>
      </w:r>
    </w:p>
    <w:p w:rsidR="00861327" w:rsidRPr="00861327" w:rsidRDefault="00861327" w:rsidP="00383A13">
      <w:pPr>
        <w:tabs>
          <w:tab w:val="left" w:pos="567"/>
        </w:tabs>
        <w:ind w:firstLine="709"/>
        <w:jc w:val="both"/>
      </w:pPr>
      <w:r w:rsidRPr="00861327">
        <w:t>В результате реализации региональной составляющей национального проекта «Культурная среда» к 2024 году все музыкальные школы района будут обеспечены современным оборудованием, что позволит увеличить число граждан, принимающих участие в культурной деятельности до 28 тыс.</w:t>
      </w:r>
      <w:r w:rsidR="007C5A8A">
        <w:t xml:space="preserve"> </w:t>
      </w:r>
      <w:r w:rsidRPr="00861327">
        <w:t>человек.</w:t>
      </w:r>
    </w:p>
    <w:p w:rsidR="00861327" w:rsidRPr="00861327" w:rsidRDefault="00861327" w:rsidP="00383A13">
      <w:pPr>
        <w:tabs>
          <w:tab w:val="left" w:pos="567"/>
        </w:tabs>
        <w:ind w:firstLine="709"/>
        <w:jc w:val="both"/>
      </w:pPr>
    </w:p>
    <w:p w:rsidR="00B77341" w:rsidRDefault="00B77341" w:rsidP="00383A13">
      <w:pPr>
        <w:tabs>
          <w:tab w:val="left" w:pos="567"/>
          <w:tab w:val="left" w:pos="708"/>
        </w:tabs>
        <w:ind w:firstLine="709"/>
        <w:jc w:val="center"/>
        <w:rPr>
          <w:b/>
          <w:i/>
        </w:rPr>
      </w:pPr>
    </w:p>
    <w:p w:rsidR="00B77341" w:rsidRDefault="00B77341" w:rsidP="00383A13">
      <w:pPr>
        <w:tabs>
          <w:tab w:val="left" w:pos="567"/>
          <w:tab w:val="left" w:pos="708"/>
        </w:tabs>
        <w:ind w:firstLine="709"/>
        <w:jc w:val="center"/>
        <w:rPr>
          <w:b/>
          <w:i/>
        </w:rPr>
      </w:pPr>
    </w:p>
    <w:p w:rsidR="00B77341" w:rsidRDefault="00B77341" w:rsidP="00383A13">
      <w:pPr>
        <w:tabs>
          <w:tab w:val="left" w:pos="567"/>
          <w:tab w:val="left" w:pos="708"/>
        </w:tabs>
        <w:ind w:firstLine="709"/>
        <w:jc w:val="center"/>
        <w:rPr>
          <w:b/>
          <w:i/>
        </w:rPr>
      </w:pPr>
    </w:p>
    <w:p w:rsidR="00861327" w:rsidRPr="00861327" w:rsidRDefault="00861327" w:rsidP="00BE2839">
      <w:pPr>
        <w:tabs>
          <w:tab w:val="left" w:pos="567"/>
          <w:tab w:val="left" w:pos="708"/>
        </w:tabs>
        <w:jc w:val="center"/>
        <w:rPr>
          <w:b/>
          <w:i/>
        </w:rPr>
      </w:pPr>
      <w:r w:rsidRPr="00861327">
        <w:rPr>
          <w:b/>
          <w:i/>
        </w:rPr>
        <w:t>Физическая культура и спорт</w:t>
      </w:r>
    </w:p>
    <w:p w:rsidR="00861327" w:rsidRPr="00861327" w:rsidRDefault="00861327" w:rsidP="00383A13">
      <w:pPr>
        <w:tabs>
          <w:tab w:val="left" w:pos="567"/>
        </w:tabs>
        <w:ind w:firstLine="709"/>
        <w:jc w:val="both"/>
      </w:pPr>
    </w:p>
    <w:p w:rsidR="00861327" w:rsidRPr="00861327" w:rsidRDefault="00861327" w:rsidP="00383A13">
      <w:pPr>
        <w:tabs>
          <w:tab w:val="left" w:pos="567"/>
        </w:tabs>
        <w:ind w:firstLine="709"/>
        <w:jc w:val="both"/>
        <w:rPr>
          <w:rFonts w:eastAsia="Batang"/>
        </w:rPr>
      </w:pPr>
      <w:r w:rsidRPr="00861327">
        <w:rPr>
          <w:rFonts w:eastAsia="Batang"/>
        </w:rPr>
        <w:t xml:space="preserve">Основной задачей развития физической культуры и спорта на прогнозный период станет создание условий, ориентирующих граждан на здоровый образ жизни, включая ориентацию на здоровое питание и отказ от вредных привычек, мотивация к регулярным занятиям физической культурой и спортом, создание для всех групп и категорий населения (включая лиц с ограниченными возможностями здоровья) условий для занятий физической культурой </w:t>
      </w:r>
      <w:r w:rsidR="003D306A">
        <w:rPr>
          <w:rFonts w:eastAsia="Batang"/>
        </w:rPr>
        <w:t xml:space="preserve">                        </w:t>
      </w:r>
      <w:r w:rsidRPr="00861327">
        <w:rPr>
          <w:rFonts w:eastAsia="Batang"/>
        </w:rPr>
        <w:t>и спортом.</w:t>
      </w:r>
    </w:p>
    <w:p w:rsidR="00861327" w:rsidRPr="00861327" w:rsidRDefault="00861327" w:rsidP="00383A13">
      <w:pPr>
        <w:tabs>
          <w:tab w:val="left" w:pos="567"/>
        </w:tabs>
        <w:ind w:firstLine="709"/>
        <w:jc w:val="both"/>
      </w:pPr>
      <w:r w:rsidRPr="00861327">
        <w:t xml:space="preserve">В целях сохранения и укрепления здоровья, повышения уровня и качества жизни населения, пропаганды здорового образа жизни, развития физических способностей человека в районе реализуется муниципальная программа </w:t>
      </w:r>
      <w:hyperlink r:id="rId11" w:history="1">
        <w:r w:rsidRPr="00861327">
          <w:t>«Развитие физической культуры и спорта в Нижневартовском районе»</w:t>
        </w:r>
      </w:hyperlink>
      <w:r w:rsidRPr="00861327">
        <w:t>.</w:t>
      </w:r>
    </w:p>
    <w:p w:rsidR="00861327" w:rsidRPr="00861327" w:rsidRDefault="003D306A" w:rsidP="00383A13">
      <w:pPr>
        <w:tabs>
          <w:tab w:val="left" w:pos="567"/>
        </w:tabs>
        <w:ind w:firstLine="709"/>
        <w:jc w:val="both"/>
        <w:rPr>
          <w:rFonts w:eastAsia="Batang"/>
        </w:rPr>
      </w:pPr>
      <w:r>
        <w:rPr>
          <w:rFonts w:eastAsia="Batang"/>
        </w:rPr>
        <w:t xml:space="preserve">На территории района </w:t>
      </w:r>
      <w:r w:rsidR="00861327" w:rsidRPr="00861327">
        <w:rPr>
          <w:rFonts w:eastAsia="Batang"/>
        </w:rPr>
        <w:t xml:space="preserve">в сфере физической культуры и спорта осуществляет работу два муниципальных учреждения спортивной подготовки </w:t>
      </w:r>
      <w:r>
        <w:rPr>
          <w:rFonts w:eastAsia="Batang"/>
        </w:rPr>
        <w:t xml:space="preserve">       </w:t>
      </w:r>
      <w:r w:rsidR="00861327" w:rsidRPr="00861327">
        <w:rPr>
          <w:rFonts w:eastAsia="Batang"/>
        </w:rPr>
        <w:t>с единовременной п</w:t>
      </w:r>
      <w:r>
        <w:rPr>
          <w:rFonts w:eastAsia="Batang"/>
        </w:rPr>
        <w:t xml:space="preserve">ропускной способностью 560 человек </w:t>
      </w:r>
      <w:r w:rsidR="00861327" w:rsidRPr="00861327">
        <w:rPr>
          <w:rFonts w:eastAsia="Batang"/>
        </w:rPr>
        <w:t>в час. Численность детей, занимающихся в спортивных школах составляет 1703 человек. Общая численность занимающихся физической культурой и спортом в районе составляет 18295 человек.</w:t>
      </w:r>
    </w:p>
    <w:p w:rsidR="00861327" w:rsidRPr="00861327" w:rsidRDefault="00861327" w:rsidP="00383A13">
      <w:pPr>
        <w:tabs>
          <w:tab w:val="left" w:pos="567"/>
        </w:tabs>
        <w:ind w:firstLine="709"/>
        <w:jc w:val="both"/>
      </w:pPr>
      <w:r w:rsidRPr="00861327">
        <w:t xml:space="preserve">В населенных пунктах района функционирует 109 спортивных объектов и сооружений. Обеспеченность спортивными объектами составляет 65,1 %  </w:t>
      </w:r>
      <w:r w:rsidR="00794026">
        <w:t xml:space="preserve">                </w:t>
      </w:r>
      <w:r w:rsidRPr="00861327">
        <w:t xml:space="preserve">от общероссийского норматива.  Доля населения в районе, систематически занимающегося физической культурой и спортом на начало 2020 года составила 53,1%.  </w:t>
      </w:r>
    </w:p>
    <w:p w:rsidR="00861327" w:rsidRPr="00861327" w:rsidRDefault="00861327" w:rsidP="00383A13">
      <w:pPr>
        <w:tabs>
          <w:tab w:val="left" w:pos="567"/>
        </w:tabs>
        <w:ind w:firstLine="709"/>
        <w:jc w:val="both"/>
      </w:pPr>
      <w:r w:rsidRPr="00861327">
        <w:t>С целью популяризации занятий спортом традиционно проводятся поселковые, районные, спортивные праздники по зимним и летним национальным видам спорта (охотничий биатлон, северное многоборье, национальная борьба, гонки на оленьих упряжках, гонки на обласах). Спортсмены района являются лидерами в округе  по гонкам на обласах, национальной борьбе, принимают участие в Чемпионатах России по северному многоборью.</w:t>
      </w:r>
    </w:p>
    <w:p w:rsidR="00861327" w:rsidRPr="00861327" w:rsidRDefault="00861327" w:rsidP="00383A13">
      <w:pPr>
        <w:tabs>
          <w:tab w:val="left" w:pos="567"/>
        </w:tabs>
        <w:ind w:firstLine="709"/>
        <w:jc w:val="both"/>
      </w:pPr>
      <w:r w:rsidRPr="00861327">
        <w:t xml:space="preserve">Оказывается содействие развитию адаптивного спорта, всего занимающихся физической культурой и спортом лиц с ограниченными возможностями 519 человек. На базе спортивных школ спортсмены-инвалиды занимаются  легкой атлетикой, пауэрлифтингом, плаванием.  </w:t>
      </w:r>
    </w:p>
    <w:p w:rsidR="00861327" w:rsidRPr="00861327" w:rsidRDefault="00861327" w:rsidP="00383A13">
      <w:pPr>
        <w:tabs>
          <w:tab w:val="left" w:pos="567"/>
        </w:tabs>
        <w:ind w:firstLine="709"/>
        <w:jc w:val="both"/>
      </w:pPr>
      <w:r w:rsidRPr="00861327">
        <w:t>В целях сохранения положительной динамики и устойчивого развития сферы физической культуры и спорта продолжится организация и проведение спортивно-массовых мероприятий, охватывающих все возрастные категории населения, в том числе обеспечение беспрепятственного доступа маломобильных групп населения; развитие национальных видов спорта, учитывая национальные традиции коренных народов Севера в районе, формирование системы мотивации граждан к здоровому образу жизни, включая здоровое питание и отказ от вредных привычек. В период обязательной самоизоляции, связанной с распространением новой коронавирусной инфекции с целью соблюдения принципа непрерывности спортивной подготовки тренировочный процесс был организован с применением дистанционных форм подготовки по месту проживания занимающихся.</w:t>
      </w:r>
    </w:p>
    <w:p w:rsidR="00861327" w:rsidRPr="00861327" w:rsidRDefault="00861327" w:rsidP="00383A13">
      <w:pPr>
        <w:tabs>
          <w:tab w:val="left" w:pos="567"/>
        </w:tabs>
        <w:ind w:firstLine="709"/>
        <w:jc w:val="both"/>
        <w:rPr>
          <w:szCs w:val="20"/>
        </w:rPr>
      </w:pPr>
      <w:r w:rsidRPr="00861327">
        <w:rPr>
          <w:szCs w:val="20"/>
        </w:rPr>
        <w:t xml:space="preserve">В </w:t>
      </w:r>
      <w:r w:rsidRPr="00861327">
        <w:t xml:space="preserve">результате реализации региональной составляющей национального проекта «Демография» и регионального проекта «Спорт норма жизни» </w:t>
      </w:r>
      <w:r w:rsidRPr="00861327">
        <w:rPr>
          <w:szCs w:val="20"/>
        </w:rPr>
        <w:t>к 2024 году планируется увеличить долю населения, систематически занимающегося физической культурой и спортом до 63%, уровень обеспеченности граждан спортивными сооружениями до 69%.</w:t>
      </w:r>
    </w:p>
    <w:p w:rsidR="00861327" w:rsidRPr="00861327" w:rsidRDefault="00861327" w:rsidP="00383A13">
      <w:pPr>
        <w:tabs>
          <w:tab w:val="left" w:pos="567"/>
        </w:tabs>
        <w:autoSpaceDE w:val="0"/>
        <w:autoSpaceDN w:val="0"/>
        <w:adjustRightInd w:val="0"/>
        <w:ind w:firstLine="709"/>
        <w:jc w:val="both"/>
        <w:rPr>
          <w:rFonts w:eastAsia="Calibri"/>
          <w:bCs/>
          <w:lang w:eastAsia="en-US"/>
        </w:rPr>
      </w:pPr>
      <w:r w:rsidRPr="00861327">
        <w:rPr>
          <w:rFonts w:eastAsia="Calibri"/>
          <w:bCs/>
          <w:lang w:eastAsia="en-US"/>
        </w:rPr>
        <w:t xml:space="preserve">Некоммерческие организации являются важнейшим институтом гражданского общества, деятельность которых способствует решению актуальных социальных проблем, повышению доступности предоставляемых гражданам услуг в социальной сфере. </w:t>
      </w:r>
    </w:p>
    <w:p w:rsidR="00861327" w:rsidRPr="00861327" w:rsidRDefault="00861327" w:rsidP="00383A13">
      <w:pPr>
        <w:tabs>
          <w:tab w:val="left" w:pos="567"/>
        </w:tabs>
        <w:autoSpaceDE w:val="0"/>
        <w:autoSpaceDN w:val="0"/>
        <w:adjustRightInd w:val="0"/>
        <w:ind w:firstLine="709"/>
        <w:jc w:val="both"/>
        <w:rPr>
          <w:rFonts w:eastAsia="Calibri"/>
          <w:bCs/>
          <w:lang w:eastAsia="en-US"/>
        </w:rPr>
      </w:pPr>
      <w:r w:rsidRPr="00861327">
        <w:rPr>
          <w:rFonts w:eastAsia="Calibri"/>
          <w:bCs/>
          <w:lang w:eastAsia="en-US"/>
        </w:rPr>
        <w:t xml:space="preserve">С целью привлечения ресурсов некоммерческих организаций, в части предоставления услуг в социальной сфере, сформирован перечень услуг, предназначенных для передачи негосударственному сектору. </w:t>
      </w:r>
    </w:p>
    <w:p w:rsidR="00861327" w:rsidRPr="00861327" w:rsidRDefault="00861327" w:rsidP="00383A13">
      <w:pPr>
        <w:tabs>
          <w:tab w:val="left" w:pos="567"/>
        </w:tabs>
        <w:autoSpaceDE w:val="0"/>
        <w:autoSpaceDN w:val="0"/>
        <w:adjustRightInd w:val="0"/>
        <w:ind w:firstLine="709"/>
        <w:jc w:val="both"/>
        <w:rPr>
          <w:bCs/>
        </w:rPr>
      </w:pPr>
      <w:r w:rsidRPr="00861327">
        <w:rPr>
          <w:rFonts w:eastAsia="Calibri"/>
          <w:bCs/>
          <w:lang w:eastAsia="en-US"/>
        </w:rPr>
        <w:t xml:space="preserve">В прогнозные годы в Нижневартовском районе будет продолжена работа по расширению доступа негосударственных организаций к оказанию услуг социальной сферы в сфере образования, культуры и спорта. Результатом оказания поддержки доступа </w:t>
      </w:r>
      <w:r w:rsidRPr="00861327">
        <w:rPr>
          <w:bCs/>
        </w:rPr>
        <w:t xml:space="preserve">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социальной сфере станет расширение перечня услуг, переданных на исполнение негосударственным поставщикам, рост числа потребителей, воспользовавшихся услугами негосударственных организаций. </w:t>
      </w:r>
    </w:p>
    <w:p w:rsidR="00861327" w:rsidRPr="00861327" w:rsidRDefault="00861327" w:rsidP="00383A13">
      <w:pPr>
        <w:widowControl w:val="0"/>
        <w:tabs>
          <w:tab w:val="left" w:pos="567"/>
        </w:tabs>
        <w:ind w:firstLine="709"/>
        <w:jc w:val="both"/>
      </w:pPr>
      <w:r w:rsidRPr="00861327">
        <w:t>Прогноз социально-экономического развития входит в систему документов стратегического планирования.</w:t>
      </w:r>
    </w:p>
    <w:p w:rsidR="00861327" w:rsidRPr="00861327" w:rsidRDefault="00861327" w:rsidP="00383A13">
      <w:pPr>
        <w:widowControl w:val="0"/>
        <w:tabs>
          <w:tab w:val="left" w:pos="567"/>
        </w:tabs>
        <w:ind w:firstLine="709"/>
        <w:jc w:val="both"/>
      </w:pPr>
      <w:r w:rsidRPr="00861327">
        <w:t xml:space="preserve">Прогноз на 2021 год и на плановый период 2022 и 2023 годов определяет направления развития экономики и социальной сферы района. </w:t>
      </w:r>
    </w:p>
    <w:p w:rsidR="00861327" w:rsidRPr="00861327" w:rsidRDefault="00861327" w:rsidP="00383A13">
      <w:pPr>
        <w:widowControl w:val="0"/>
        <w:tabs>
          <w:tab w:val="left" w:pos="567"/>
        </w:tabs>
        <w:ind w:firstLine="709"/>
        <w:jc w:val="both"/>
      </w:pPr>
      <w:r w:rsidRPr="00861327">
        <w:t>Эффективность реализации комплекса мер по социально-экономическому развитию, запланированного на среднесрочную перспективу характеризуется значениями показателей в соответствии с таблицей.</w:t>
      </w:r>
    </w:p>
    <w:p w:rsidR="00861327" w:rsidRPr="00861327" w:rsidRDefault="00861327" w:rsidP="00861327">
      <w:pPr>
        <w:widowControl w:val="0"/>
        <w:tabs>
          <w:tab w:val="left" w:pos="567"/>
        </w:tabs>
        <w:ind w:left="-567"/>
        <w:jc w:val="both"/>
        <w:rPr>
          <w:color w:val="0000FF"/>
        </w:rPr>
      </w:pPr>
    </w:p>
    <w:p w:rsidR="00383A13" w:rsidRDefault="00383A13" w:rsidP="00861327">
      <w:pPr>
        <w:tabs>
          <w:tab w:val="left" w:pos="567"/>
        </w:tabs>
        <w:ind w:left="-567"/>
        <w:jc w:val="center"/>
        <w:rPr>
          <w:b/>
        </w:rPr>
      </w:pPr>
    </w:p>
    <w:p w:rsidR="00383A13" w:rsidRPr="00383A13" w:rsidRDefault="00383A13" w:rsidP="00383A13"/>
    <w:p w:rsidR="00383A13" w:rsidRPr="00383A13" w:rsidRDefault="00383A13" w:rsidP="00383A13"/>
    <w:p w:rsidR="00383A13" w:rsidRPr="00383A13" w:rsidRDefault="00383A13" w:rsidP="00383A13"/>
    <w:p w:rsidR="00383A13" w:rsidRPr="00383A13" w:rsidRDefault="00383A13" w:rsidP="00383A13"/>
    <w:p w:rsidR="00383A13" w:rsidRPr="00383A13" w:rsidRDefault="00383A13" w:rsidP="00383A13"/>
    <w:p w:rsidR="00383A13" w:rsidRPr="00383A13" w:rsidRDefault="00383A13" w:rsidP="00383A13"/>
    <w:p w:rsidR="00383A13" w:rsidRDefault="00383A13" w:rsidP="00383A13"/>
    <w:p w:rsidR="00383A13" w:rsidRDefault="00383A13" w:rsidP="00383A13">
      <w:pPr>
        <w:tabs>
          <w:tab w:val="left" w:pos="1185"/>
        </w:tabs>
      </w:pPr>
      <w:r>
        <w:tab/>
      </w:r>
    </w:p>
    <w:p w:rsidR="00383A13" w:rsidRDefault="00383A13" w:rsidP="00383A13"/>
    <w:p w:rsidR="00861327" w:rsidRPr="00383A13" w:rsidRDefault="00861327" w:rsidP="00383A13">
      <w:pPr>
        <w:sectPr w:rsidR="00861327" w:rsidRPr="00383A13" w:rsidSect="00801BAF">
          <w:headerReference w:type="default" r:id="rId12"/>
          <w:pgSz w:w="11906" w:h="16838"/>
          <w:pgMar w:top="1134" w:right="567" w:bottom="1134" w:left="1701" w:header="709" w:footer="709" w:gutter="0"/>
          <w:cols w:space="720"/>
          <w:docGrid w:linePitch="360"/>
        </w:sectPr>
      </w:pPr>
    </w:p>
    <w:p w:rsidR="00861327" w:rsidRPr="00861327" w:rsidRDefault="00861327" w:rsidP="00861327">
      <w:pPr>
        <w:tabs>
          <w:tab w:val="left" w:pos="567"/>
        </w:tabs>
        <w:jc w:val="center"/>
        <w:rPr>
          <w:b/>
        </w:rPr>
      </w:pPr>
      <w:r w:rsidRPr="00861327">
        <w:rPr>
          <w:b/>
        </w:rPr>
        <w:t xml:space="preserve">Показатели прогноза социально-экономического </w:t>
      </w:r>
    </w:p>
    <w:p w:rsidR="00861327" w:rsidRPr="00861327" w:rsidRDefault="00861327" w:rsidP="00861327">
      <w:pPr>
        <w:tabs>
          <w:tab w:val="left" w:pos="567"/>
        </w:tabs>
        <w:jc w:val="center"/>
        <w:rPr>
          <w:b/>
        </w:rPr>
      </w:pPr>
      <w:r w:rsidRPr="00861327">
        <w:rPr>
          <w:b/>
        </w:rPr>
        <w:t xml:space="preserve">развития Нижневартовского района </w:t>
      </w:r>
    </w:p>
    <w:p w:rsidR="00861327" w:rsidRPr="00861327" w:rsidRDefault="00861327" w:rsidP="00861327">
      <w:pPr>
        <w:tabs>
          <w:tab w:val="left" w:pos="567"/>
        </w:tabs>
        <w:jc w:val="center"/>
      </w:pPr>
    </w:p>
    <w:tbl>
      <w:tblPr>
        <w:tblW w:w="157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276"/>
        <w:gridCol w:w="1276"/>
        <w:gridCol w:w="1276"/>
        <w:gridCol w:w="1417"/>
        <w:gridCol w:w="1418"/>
        <w:gridCol w:w="1417"/>
        <w:gridCol w:w="1276"/>
        <w:gridCol w:w="1276"/>
        <w:gridCol w:w="1134"/>
        <w:gridCol w:w="1417"/>
      </w:tblGrid>
      <w:tr w:rsidR="00861327" w:rsidRPr="00861327" w:rsidTr="00801BAF">
        <w:trPr>
          <w:tblHeader/>
        </w:trPr>
        <w:tc>
          <w:tcPr>
            <w:tcW w:w="2581" w:type="dxa"/>
            <w:vMerge w:val="restart"/>
            <w:vAlign w:val="center"/>
          </w:tcPr>
          <w:p w:rsidR="00861327" w:rsidRPr="00861327" w:rsidRDefault="00861327" w:rsidP="00861327">
            <w:pPr>
              <w:tabs>
                <w:tab w:val="left" w:pos="567"/>
              </w:tabs>
              <w:jc w:val="center"/>
              <w:rPr>
                <w:b/>
                <w:sz w:val="20"/>
                <w:szCs w:val="20"/>
              </w:rPr>
            </w:pPr>
            <w:r w:rsidRPr="00861327">
              <w:rPr>
                <w:b/>
                <w:sz w:val="20"/>
                <w:szCs w:val="20"/>
              </w:rPr>
              <w:t>Показатели</w:t>
            </w:r>
          </w:p>
        </w:tc>
        <w:tc>
          <w:tcPr>
            <w:tcW w:w="1276" w:type="dxa"/>
            <w:vMerge w:val="restart"/>
            <w:vAlign w:val="center"/>
          </w:tcPr>
          <w:p w:rsidR="00861327" w:rsidRPr="00861327" w:rsidRDefault="00861327" w:rsidP="00861327">
            <w:pPr>
              <w:tabs>
                <w:tab w:val="left" w:pos="567"/>
              </w:tabs>
              <w:jc w:val="center"/>
              <w:rPr>
                <w:b/>
                <w:sz w:val="20"/>
                <w:szCs w:val="20"/>
              </w:rPr>
            </w:pPr>
            <w:r w:rsidRPr="00861327">
              <w:rPr>
                <w:b/>
                <w:sz w:val="20"/>
                <w:szCs w:val="20"/>
              </w:rPr>
              <w:t>Единица измерения</w:t>
            </w:r>
          </w:p>
        </w:tc>
        <w:tc>
          <w:tcPr>
            <w:tcW w:w="1276" w:type="dxa"/>
            <w:vMerge w:val="restart"/>
            <w:vAlign w:val="center"/>
          </w:tcPr>
          <w:p w:rsidR="00861327" w:rsidRPr="00861327" w:rsidRDefault="00861327" w:rsidP="00861327">
            <w:pPr>
              <w:tabs>
                <w:tab w:val="left" w:pos="567"/>
              </w:tabs>
              <w:jc w:val="center"/>
              <w:rPr>
                <w:b/>
                <w:sz w:val="20"/>
                <w:szCs w:val="20"/>
              </w:rPr>
            </w:pPr>
            <w:r w:rsidRPr="00861327">
              <w:rPr>
                <w:b/>
                <w:sz w:val="20"/>
                <w:szCs w:val="20"/>
              </w:rPr>
              <w:t>Отчет 2018 года</w:t>
            </w:r>
          </w:p>
        </w:tc>
        <w:tc>
          <w:tcPr>
            <w:tcW w:w="1276" w:type="dxa"/>
            <w:vMerge w:val="restart"/>
            <w:vAlign w:val="center"/>
          </w:tcPr>
          <w:p w:rsidR="00861327" w:rsidRPr="00861327" w:rsidRDefault="00861327" w:rsidP="00861327">
            <w:pPr>
              <w:tabs>
                <w:tab w:val="left" w:pos="567"/>
              </w:tabs>
              <w:jc w:val="center"/>
              <w:rPr>
                <w:b/>
                <w:sz w:val="20"/>
                <w:szCs w:val="20"/>
              </w:rPr>
            </w:pPr>
            <w:r w:rsidRPr="00861327">
              <w:rPr>
                <w:b/>
                <w:sz w:val="20"/>
                <w:szCs w:val="20"/>
              </w:rPr>
              <w:t>Отчет 2019 года</w:t>
            </w:r>
          </w:p>
        </w:tc>
        <w:tc>
          <w:tcPr>
            <w:tcW w:w="1417" w:type="dxa"/>
            <w:vMerge w:val="restart"/>
            <w:vAlign w:val="center"/>
          </w:tcPr>
          <w:p w:rsidR="00861327" w:rsidRPr="00861327" w:rsidRDefault="00861327" w:rsidP="00861327">
            <w:pPr>
              <w:tabs>
                <w:tab w:val="left" w:pos="567"/>
              </w:tabs>
              <w:jc w:val="center"/>
              <w:rPr>
                <w:b/>
                <w:sz w:val="20"/>
                <w:szCs w:val="20"/>
              </w:rPr>
            </w:pPr>
            <w:r w:rsidRPr="00861327">
              <w:rPr>
                <w:b/>
                <w:sz w:val="20"/>
                <w:szCs w:val="20"/>
              </w:rPr>
              <w:t>Оценка 2020 года</w:t>
            </w:r>
          </w:p>
        </w:tc>
        <w:tc>
          <w:tcPr>
            <w:tcW w:w="7938" w:type="dxa"/>
            <w:gridSpan w:val="6"/>
            <w:shd w:val="clear" w:color="auto" w:fill="auto"/>
            <w:vAlign w:val="center"/>
          </w:tcPr>
          <w:p w:rsidR="00861327" w:rsidRPr="00861327" w:rsidRDefault="00861327" w:rsidP="00861327">
            <w:pPr>
              <w:tabs>
                <w:tab w:val="left" w:pos="567"/>
              </w:tabs>
              <w:jc w:val="center"/>
              <w:rPr>
                <w:b/>
                <w:sz w:val="20"/>
                <w:szCs w:val="20"/>
              </w:rPr>
            </w:pPr>
            <w:r w:rsidRPr="00861327">
              <w:rPr>
                <w:b/>
                <w:sz w:val="20"/>
                <w:szCs w:val="20"/>
              </w:rPr>
              <w:t>Прогноз</w:t>
            </w:r>
          </w:p>
        </w:tc>
      </w:tr>
      <w:tr w:rsidR="00861327" w:rsidRPr="00861327" w:rsidTr="00801BAF">
        <w:trPr>
          <w:tblHeader/>
        </w:trPr>
        <w:tc>
          <w:tcPr>
            <w:tcW w:w="2581" w:type="dxa"/>
            <w:vMerge/>
            <w:vAlign w:val="center"/>
          </w:tcPr>
          <w:p w:rsidR="00861327" w:rsidRPr="00861327" w:rsidRDefault="00861327" w:rsidP="00861327">
            <w:pPr>
              <w:tabs>
                <w:tab w:val="left" w:pos="567"/>
              </w:tabs>
              <w:jc w:val="center"/>
              <w:rPr>
                <w:b/>
                <w:sz w:val="20"/>
                <w:szCs w:val="20"/>
              </w:rPr>
            </w:pPr>
          </w:p>
        </w:tc>
        <w:tc>
          <w:tcPr>
            <w:tcW w:w="1276" w:type="dxa"/>
            <w:vMerge/>
            <w:vAlign w:val="center"/>
          </w:tcPr>
          <w:p w:rsidR="00861327" w:rsidRPr="00861327" w:rsidRDefault="00861327" w:rsidP="00861327">
            <w:pPr>
              <w:tabs>
                <w:tab w:val="left" w:pos="567"/>
              </w:tabs>
              <w:jc w:val="center"/>
              <w:rPr>
                <w:b/>
                <w:sz w:val="20"/>
                <w:szCs w:val="20"/>
              </w:rPr>
            </w:pPr>
          </w:p>
        </w:tc>
        <w:tc>
          <w:tcPr>
            <w:tcW w:w="1276" w:type="dxa"/>
            <w:vMerge/>
            <w:vAlign w:val="center"/>
          </w:tcPr>
          <w:p w:rsidR="00861327" w:rsidRPr="00861327" w:rsidRDefault="00861327" w:rsidP="00861327">
            <w:pPr>
              <w:tabs>
                <w:tab w:val="left" w:pos="567"/>
              </w:tabs>
              <w:jc w:val="center"/>
              <w:rPr>
                <w:b/>
                <w:sz w:val="20"/>
                <w:szCs w:val="20"/>
              </w:rPr>
            </w:pPr>
          </w:p>
        </w:tc>
        <w:tc>
          <w:tcPr>
            <w:tcW w:w="1276" w:type="dxa"/>
            <w:vMerge/>
            <w:vAlign w:val="center"/>
          </w:tcPr>
          <w:p w:rsidR="00861327" w:rsidRPr="00861327" w:rsidRDefault="00861327" w:rsidP="00861327">
            <w:pPr>
              <w:tabs>
                <w:tab w:val="left" w:pos="567"/>
              </w:tabs>
              <w:jc w:val="center"/>
              <w:rPr>
                <w:b/>
                <w:sz w:val="20"/>
                <w:szCs w:val="20"/>
              </w:rPr>
            </w:pPr>
          </w:p>
        </w:tc>
        <w:tc>
          <w:tcPr>
            <w:tcW w:w="1417" w:type="dxa"/>
            <w:vMerge/>
            <w:vAlign w:val="center"/>
          </w:tcPr>
          <w:p w:rsidR="00861327" w:rsidRPr="00861327" w:rsidRDefault="00861327" w:rsidP="00861327">
            <w:pPr>
              <w:tabs>
                <w:tab w:val="left" w:pos="567"/>
              </w:tabs>
              <w:jc w:val="center"/>
              <w:rPr>
                <w:b/>
                <w:sz w:val="20"/>
                <w:szCs w:val="20"/>
              </w:rPr>
            </w:pPr>
          </w:p>
        </w:tc>
        <w:tc>
          <w:tcPr>
            <w:tcW w:w="2835" w:type="dxa"/>
            <w:gridSpan w:val="2"/>
            <w:shd w:val="clear" w:color="auto" w:fill="auto"/>
            <w:vAlign w:val="center"/>
          </w:tcPr>
          <w:p w:rsidR="00861327" w:rsidRPr="00861327" w:rsidRDefault="00861327" w:rsidP="00861327">
            <w:pPr>
              <w:tabs>
                <w:tab w:val="left" w:pos="567"/>
              </w:tabs>
              <w:jc w:val="center"/>
              <w:rPr>
                <w:b/>
                <w:sz w:val="20"/>
                <w:szCs w:val="20"/>
              </w:rPr>
            </w:pPr>
            <w:r w:rsidRPr="00861327">
              <w:rPr>
                <w:b/>
                <w:sz w:val="20"/>
                <w:szCs w:val="20"/>
              </w:rPr>
              <w:t>2021 год</w:t>
            </w:r>
          </w:p>
        </w:tc>
        <w:tc>
          <w:tcPr>
            <w:tcW w:w="2552" w:type="dxa"/>
            <w:gridSpan w:val="2"/>
            <w:shd w:val="clear" w:color="auto" w:fill="auto"/>
            <w:vAlign w:val="center"/>
          </w:tcPr>
          <w:p w:rsidR="00861327" w:rsidRPr="00861327" w:rsidRDefault="00861327" w:rsidP="00861327">
            <w:pPr>
              <w:tabs>
                <w:tab w:val="left" w:pos="567"/>
              </w:tabs>
              <w:jc w:val="center"/>
              <w:rPr>
                <w:b/>
                <w:sz w:val="20"/>
                <w:szCs w:val="20"/>
              </w:rPr>
            </w:pPr>
            <w:r w:rsidRPr="00861327">
              <w:rPr>
                <w:b/>
                <w:sz w:val="20"/>
                <w:szCs w:val="20"/>
              </w:rPr>
              <w:t>2022 год</w:t>
            </w:r>
          </w:p>
        </w:tc>
        <w:tc>
          <w:tcPr>
            <w:tcW w:w="2551" w:type="dxa"/>
            <w:gridSpan w:val="2"/>
            <w:shd w:val="clear" w:color="auto" w:fill="auto"/>
            <w:vAlign w:val="center"/>
          </w:tcPr>
          <w:p w:rsidR="00861327" w:rsidRPr="00861327" w:rsidRDefault="00861327" w:rsidP="00861327">
            <w:pPr>
              <w:tabs>
                <w:tab w:val="left" w:pos="567"/>
              </w:tabs>
              <w:jc w:val="center"/>
              <w:rPr>
                <w:b/>
                <w:sz w:val="20"/>
                <w:szCs w:val="20"/>
              </w:rPr>
            </w:pPr>
            <w:r w:rsidRPr="00861327">
              <w:rPr>
                <w:b/>
                <w:sz w:val="20"/>
                <w:szCs w:val="20"/>
              </w:rPr>
              <w:t>2023 год</w:t>
            </w:r>
          </w:p>
        </w:tc>
      </w:tr>
      <w:tr w:rsidR="00861327" w:rsidRPr="00861327" w:rsidTr="00801BAF">
        <w:trPr>
          <w:tblHeader/>
        </w:trPr>
        <w:tc>
          <w:tcPr>
            <w:tcW w:w="2581" w:type="dxa"/>
            <w:vMerge/>
            <w:vAlign w:val="center"/>
          </w:tcPr>
          <w:p w:rsidR="00861327" w:rsidRPr="00861327" w:rsidRDefault="00861327" w:rsidP="00861327">
            <w:pPr>
              <w:tabs>
                <w:tab w:val="left" w:pos="567"/>
              </w:tabs>
              <w:jc w:val="center"/>
              <w:rPr>
                <w:b/>
                <w:sz w:val="20"/>
                <w:szCs w:val="20"/>
              </w:rPr>
            </w:pPr>
          </w:p>
        </w:tc>
        <w:tc>
          <w:tcPr>
            <w:tcW w:w="1276" w:type="dxa"/>
            <w:vMerge/>
            <w:vAlign w:val="center"/>
          </w:tcPr>
          <w:p w:rsidR="00861327" w:rsidRPr="00861327" w:rsidRDefault="00861327" w:rsidP="00861327">
            <w:pPr>
              <w:tabs>
                <w:tab w:val="left" w:pos="567"/>
              </w:tabs>
              <w:jc w:val="center"/>
              <w:rPr>
                <w:b/>
                <w:sz w:val="20"/>
                <w:szCs w:val="20"/>
              </w:rPr>
            </w:pPr>
          </w:p>
        </w:tc>
        <w:tc>
          <w:tcPr>
            <w:tcW w:w="1276" w:type="dxa"/>
            <w:vMerge/>
            <w:vAlign w:val="center"/>
          </w:tcPr>
          <w:p w:rsidR="00861327" w:rsidRPr="00861327" w:rsidRDefault="00861327" w:rsidP="00861327">
            <w:pPr>
              <w:tabs>
                <w:tab w:val="left" w:pos="567"/>
              </w:tabs>
              <w:jc w:val="center"/>
              <w:rPr>
                <w:b/>
                <w:sz w:val="20"/>
                <w:szCs w:val="20"/>
              </w:rPr>
            </w:pPr>
          </w:p>
        </w:tc>
        <w:tc>
          <w:tcPr>
            <w:tcW w:w="1276" w:type="dxa"/>
            <w:vMerge/>
            <w:vAlign w:val="center"/>
          </w:tcPr>
          <w:p w:rsidR="00861327" w:rsidRPr="00861327" w:rsidRDefault="00861327" w:rsidP="00861327">
            <w:pPr>
              <w:tabs>
                <w:tab w:val="left" w:pos="567"/>
              </w:tabs>
              <w:jc w:val="center"/>
              <w:rPr>
                <w:b/>
                <w:sz w:val="20"/>
                <w:szCs w:val="20"/>
              </w:rPr>
            </w:pPr>
          </w:p>
        </w:tc>
        <w:tc>
          <w:tcPr>
            <w:tcW w:w="1417" w:type="dxa"/>
            <w:vMerge/>
            <w:vAlign w:val="center"/>
          </w:tcPr>
          <w:p w:rsidR="00861327" w:rsidRPr="00861327" w:rsidRDefault="00861327" w:rsidP="00861327">
            <w:pPr>
              <w:tabs>
                <w:tab w:val="left" w:pos="567"/>
              </w:tabs>
              <w:jc w:val="center"/>
              <w:rPr>
                <w:b/>
                <w:sz w:val="20"/>
                <w:szCs w:val="20"/>
              </w:rPr>
            </w:pPr>
          </w:p>
        </w:tc>
        <w:tc>
          <w:tcPr>
            <w:tcW w:w="1418" w:type="dxa"/>
            <w:shd w:val="clear" w:color="auto" w:fill="auto"/>
            <w:vAlign w:val="center"/>
          </w:tcPr>
          <w:p w:rsidR="00861327" w:rsidRPr="00861327" w:rsidRDefault="00861327" w:rsidP="00861327">
            <w:pPr>
              <w:tabs>
                <w:tab w:val="left" w:pos="567"/>
              </w:tabs>
              <w:jc w:val="center"/>
              <w:rPr>
                <w:b/>
                <w:sz w:val="20"/>
                <w:szCs w:val="20"/>
              </w:rPr>
            </w:pPr>
            <w:r w:rsidRPr="00861327">
              <w:rPr>
                <w:b/>
                <w:sz w:val="20"/>
                <w:szCs w:val="20"/>
              </w:rPr>
              <w:t>вариант 1</w:t>
            </w:r>
          </w:p>
        </w:tc>
        <w:tc>
          <w:tcPr>
            <w:tcW w:w="1417" w:type="dxa"/>
            <w:shd w:val="clear" w:color="auto" w:fill="auto"/>
            <w:vAlign w:val="center"/>
          </w:tcPr>
          <w:p w:rsidR="00861327" w:rsidRPr="00861327" w:rsidRDefault="00861327" w:rsidP="00861327">
            <w:pPr>
              <w:tabs>
                <w:tab w:val="left" w:pos="567"/>
              </w:tabs>
              <w:jc w:val="center"/>
              <w:rPr>
                <w:b/>
                <w:sz w:val="20"/>
                <w:szCs w:val="20"/>
              </w:rPr>
            </w:pPr>
            <w:r w:rsidRPr="00861327">
              <w:rPr>
                <w:b/>
                <w:sz w:val="20"/>
                <w:szCs w:val="20"/>
              </w:rPr>
              <w:t>вариант 2</w:t>
            </w:r>
          </w:p>
        </w:tc>
        <w:tc>
          <w:tcPr>
            <w:tcW w:w="1276" w:type="dxa"/>
            <w:shd w:val="clear" w:color="auto" w:fill="auto"/>
            <w:vAlign w:val="center"/>
          </w:tcPr>
          <w:p w:rsidR="00861327" w:rsidRPr="00861327" w:rsidRDefault="00861327" w:rsidP="00861327">
            <w:pPr>
              <w:tabs>
                <w:tab w:val="left" w:pos="567"/>
              </w:tabs>
              <w:jc w:val="center"/>
              <w:rPr>
                <w:b/>
                <w:sz w:val="20"/>
                <w:szCs w:val="20"/>
              </w:rPr>
            </w:pPr>
            <w:r w:rsidRPr="00861327">
              <w:rPr>
                <w:b/>
                <w:sz w:val="20"/>
                <w:szCs w:val="20"/>
              </w:rPr>
              <w:t>вариант 1</w:t>
            </w:r>
          </w:p>
        </w:tc>
        <w:tc>
          <w:tcPr>
            <w:tcW w:w="1276" w:type="dxa"/>
            <w:shd w:val="clear" w:color="auto" w:fill="auto"/>
            <w:vAlign w:val="center"/>
          </w:tcPr>
          <w:p w:rsidR="00861327" w:rsidRPr="00861327" w:rsidRDefault="00861327" w:rsidP="00861327">
            <w:pPr>
              <w:tabs>
                <w:tab w:val="left" w:pos="567"/>
              </w:tabs>
              <w:jc w:val="center"/>
              <w:rPr>
                <w:b/>
                <w:sz w:val="20"/>
                <w:szCs w:val="20"/>
              </w:rPr>
            </w:pPr>
            <w:r w:rsidRPr="00861327">
              <w:rPr>
                <w:b/>
                <w:sz w:val="20"/>
                <w:szCs w:val="20"/>
              </w:rPr>
              <w:t>вариант 2</w:t>
            </w:r>
          </w:p>
        </w:tc>
        <w:tc>
          <w:tcPr>
            <w:tcW w:w="1134" w:type="dxa"/>
            <w:shd w:val="clear" w:color="auto" w:fill="auto"/>
            <w:vAlign w:val="center"/>
          </w:tcPr>
          <w:p w:rsidR="00861327" w:rsidRPr="00861327" w:rsidRDefault="00861327" w:rsidP="00861327">
            <w:pPr>
              <w:tabs>
                <w:tab w:val="left" w:pos="567"/>
              </w:tabs>
              <w:jc w:val="center"/>
              <w:rPr>
                <w:b/>
                <w:sz w:val="20"/>
                <w:szCs w:val="20"/>
              </w:rPr>
            </w:pPr>
            <w:r w:rsidRPr="00861327">
              <w:rPr>
                <w:b/>
                <w:sz w:val="20"/>
                <w:szCs w:val="20"/>
              </w:rPr>
              <w:t>вариант 1</w:t>
            </w:r>
          </w:p>
        </w:tc>
        <w:tc>
          <w:tcPr>
            <w:tcW w:w="1417" w:type="dxa"/>
            <w:shd w:val="clear" w:color="auto" w:fill="auto"/>
            <w:vAlign w:val="center"/>
          </w:tcPr>
          <w:p w:rsidR="00861327" w:rsidRPr="00861327" w:rsidRDefault="00861327" w:rsidP="00861327">
            <w:pPr>
              <w:tabs>
                <w:tab w:val="left" w:pos="567"/>
              </w:tabs>
              <w:jc w:val="center"/>
              <w:rPr>
                <w:b/>
                <w:sz w:val="20"/>
                <w:szCs w:val="20"/>
              </w:rPr>
            </w:pPr>
            <w:r w:rsidRPr="00861327">
              <w:rPr>
                <w:b/>
                <w:sz w:val="20"/>
                <w:szCs w:val="20"/>
              </w:rPr>
              <w:t>вариант 2</w:t>
            </w:r>
          </w:p>
        </w:tc>
      </w:tr>
      <w:tr w:rsidR="00861327" w:rsidRPr="00861327" w:rsidTr="00801BAF">
        <w:tc>
          <w:tcPr>
            <w:tcW w:w="15764" w:type="dxa"/>
            <w:gridSpan w:val="11"/>
            <w:shd w:val="clear" w:color="auto" w:fill="auto"/>
            <w:vAlign w:val="center"/>
          </w:tcPr>
          <w:p w:rsidR="00861327" w:rsidRPr="00861327" w:rsidRDefault="00861327" w:rsidP="009573E3">
            <w:pPr>
              <w:tabs>
                <w:tab w:val="left" w:pos="567"/>
              </w:tabs>
              <w:jc w:val="center"/>
              <w:rPr>
                <w:b/>
                <w:sz w:val="20"/>
                <w:szCs w:val="20"/>
              </w:rPr>
            </w:pPr>
            <w:r w:rsidRPr="00861327">
              <w:rPr>
                <w:b/>
                <w:sz w:val="20"/>
                <w:szCs w:val="20"/>
              </w:rPr>
              <w:t>1. Демографические показатели</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Численность населения (среднегодовая)</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тыс. чел.</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36,141</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36,062</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35,995</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36,001</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36,007</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36,015</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36,032</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36,038</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36,067</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Общий коэффициент рождаемости</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число родившихся на 1000 человек населения</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10,26</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9,31</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9,31</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9,36</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9,53</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9,50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9,66</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9,58</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9,71</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Общий коэффициент смертности</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число умерших на 1000 человек населения</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6,85</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5,72</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5,72</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5,64</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5,55</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5,55</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5,50</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5,49</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5,41</w:t>
            </w:r>
          </w:p>
        </w:tc>
      </w:tr>
      <w:tr w:rsidR="00861327" w:rsidRPr="00861327" w:rsidTr="00801BAF">
        <w:tc>
          <w:tcPr>
            <w:tcW w:w="15764" w:type="dxa"/>
            <w:gridSpan w:val="11"/>
            <w:shd w:val="clear" w:color="auto" w:fill="auto"/>
            <w:vAlign w:val="center"/>
          </w:tcPr>
          <w:p w:rsidR="00861327" w:rsidRPr="00861327" w:rsidRDefault="00861327" w:rsidP="00861327">
            <w:pPr>
              <w:tabs>
                <w:tab w:val="left" w:pos="567"/>
              </w:tabs>
              <w:jc w:val="both"/>
              <w:rPr>
                <w:b/>
                <w:sz w:val="20"/>
                <w:szCs w:val="20"/>
              </w:rPr>
            </w:pPr>
            <w:r w:rsidRPr="00861327">
              <w:rPr>
                <w:b/>
                <w:sz w:val="20"/>
                <w:szCs w:val="20"/>
              </w:rPr>
              <w:t>2. Промышленное производство</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 xml:space="preserve">Объем отгруженных товаров собственного производство, выполнено работ и услуг по полному кругу производителей промышленной продукции (РАЗДЕЛ С+РАЗДЕЛ </w:t>
            </w:r>
            <w:r w:rsidRPr="00861327">
              <w:rPr>
                <w:sz w:val="20"/>
                <w:szCs w:val="20"/>
                <w:lang w:val="en-US"/>
              </w:rPr>
              <w:t>D</w:t>
            </w:r>
            <w:r w:rsidRPr="00861327">
              <w:rPr>
                <w:sz w:val="20"/>
                <w:szCs w:val="20"/>
              </w:rPr>
              <w:t>+РАЗДЕЛ Е)</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млрд. руб.</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1047,26</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1 034, 72</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736, 36</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749, 00</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752, 80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763, 19</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767, 50</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760, 05</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771, 80</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Индекс промышленного производства</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в % к предыдущему году в сопоставимых ценах</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100,0</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98,9</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79,60</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101,56</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102,08</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101,74</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101,81</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98,88</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100,06</w:t>
            </w:r>
          </w:p>
        </w:tc>
      </w:tr>
      <w:tr w:rsidR="00861327" w:rsidRPr="00861327" w:rsidTr="00801BAF">
        <w:tc>
          <w:tcPr>
            <w:tcW w:w="15764" w:type="dxa"/>
            <w:gridSpan w:val="11"/>
            <w:vAlign w:val="center"/>
          </w:tcPr>
          <w:p w:rsidR="00861327" w:rsidRPr="00861327" w:rsidRDefault="00861327" w:rsidP="00861327">
            <w:pPr>
              <w:tabs>
                <w:tab w:val="left" w:pos="567"/>
              </w:tabs>
              <w:rPr>
                <w:sz w:val="20"/>
                <w:szCs w:val="20"/>
              </w:rPr>
            </w:pPr>
            <w:r w:rsidRPr="00861327">
              <w:rPr>
                <w:sz w:val="20"/>
                <w:szCs w:val="20"/>
              </w:rPr>
              <w:t>том числе:</w:t>
            </w:r>
          </w:p>
        </w:tc>
      </w:tr>
      <w:tr w:rsidR="00861327" w:rsidRPr="00861327" w:rsidTr="00801BAF">
        <w:tc>
          <w:tcPr>
            <w:tcW w:w="15764" w:type="dxa"/>
            <w:gridSpan w:val="11"/>
            <w:shd w:val="clear" w:color="auto" w:fill="auto"/>
            <w:vAlign w:val="center"/>
          </w:tcPr>
          <w:p w:rsidR="00861327" w:rsidRPr="00861327" w:rsidRDefault="00861327" w:rsidP="009573E3">
            <w:pPr>
              <w:tabs>
                <w:tab w:val="left" w:pos="567"/>
              </w:tabs>
              <w:jc w:val="center"/>
              <w:rPr>
                <w:b/>
                <w:sz w:val="20"/>
                <w:szCs w:val="20"/>
              </w:rPr>
            </w:pPr>
            <w:r w:rsidRPr="00861327">
              <w:rPr>
                <w:b/>
                <w:sz w:val="20"/>
                <w:szCs w:val="20"/>
              </w:rPr>
              <w:t>Добыча полезных ископаемых</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Объем отгруженных товаров собственного производства, выполненных работ и услуг собственными силами – РАЗДЕЛ С: Добыча полезных ископаемых</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млрд. руб.</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1013,59</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1 000, 14</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701, 60</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712, 12</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715, 60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728, 00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731, 70</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728, 07</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739, 10</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Индекс производства – РАЗДЕЛ С: Добыча полезных ископаемых</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в % к предыдущему году в сопоставимых ценах</w:t>
            </w:r>
          </w:p>
          <w:p w:rsidR="00861327" w:rsidRPr="00861327" w:rsidRDefault="00861327" w:rsidP="00861327">
            <w:pPr>
              <w:tabs>
                <w:tab w:val="left" w:pos="567"/>
              </w:tabs>
              <w:jc w:val="center"/>
              <w:rPr>
                <w:sz w:val="20"/>
                <w:szCs w:val="20"/>
              </w:rPr>
            </w:pP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100,0</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98,8</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78,47</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101,35</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101,85</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102,08</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102,10</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99,35</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100,01</w:t>
            </w:r>
          </w:p>
        </w:tc>
      </w:tr>
      <w:tr w:rsidR="00861327" w:rsidRPr="00861327" w:rsidTr="00801BAF">
        <w:tc>
          <w:tcPr>
            <w:tcW w:w="15764" w:type="dxa"/>
            <w:gridSpan w:val="11"/>
            <w:shd w:val="clear" w:color="auto" w:fill="auto"/>
            <w:vAlign w:val="center"/>
          </w:tcPr>
          <w:p w:rsidR="00861327" w:rsidRPr="00861327" w:rsidRDefault="00861327" w:rsidP="009573E3">
            <w:pPr>
              <w:tabs>
                <w:tab w:val="left" w:pos="567"/>
              </w:tabs>
              <w:jc w:val="center"/>
              <w:rPr>
                <w:b/>
                <w:sz w:val="20"/>
                <w:szCs w:val="20"/>
              </w:rPr>
            </w:pPr>
            <w:r w:rsidRPr="00861327">
              <w:rPr>
                <w:b/>
                <w:sz w:val="20"/>
                <w:szCs w:val="20"/>
              </w:rPr>
              <w:t>Обрабатывающие производства</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Объем отгруженных товаров собственного производства, выполненных работ и услуг собственными силами</w:t>
            </w:r>
          </w:p>
          <w:p w:rsidR="00861327" w:rsidRPr="00861327" w:rsidRDefault="00861327" w:rsidP="00861327">
            <w:pPr>
              <w:tabs>
                <w:tab w:val="left" w:pos="567"/>
              </w:tabs>
              <w:jc w:val="both"/>
              <w:rPr>
                <w:sz w:val="20"/>
                <w:szCs w:val="20"/>
              </w:rPr>
            </w:pPr>
            <w:r w:rsidRPr="00861327">
              <w:rPr>
                <w:sz w:val="20"/>
                <w:szCs w:val="20"/>
              </w:rPr>
              <w:t xml:space="preserve">РАЗДЕЛ </w:t>
            </w:r>
            <w:r w:rsidRPr="00861327">
              <w:rPr>
                <w:sz w:val="20"/>
                <w:szCs w:val="20"/>
                <w:lang w:val="en-US"/>
              </w:rPr>
              <w:t>D</w:t>
            </w:r>
            <w:r w:rsidRPr="00861327">
              <w:rPr>
                <w:sz w:val="20"/>
                <w:szCs w:val="20"/>
              </w:rPr>
              <w:t>: Обрабатывающие производства</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млн. руб.</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12 590,80</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13 533,9</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13 733,0</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 xml:space="preserve">13 746,0 </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13 957,0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13 885,0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 xml:space="preserve">14198,0  </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14 026,0</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 xml:space="preserve">14 444,0  </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 xml:space="preserve">Индекс производства РАЗДЕЛ </w:t>
            </w:r>
            <w:r w:rsidRPr="00861327">
              <w:rPr>
                <w:sz w:val="20"/>
                <w:szCs w:val="20"/>
                <w:lang w:val="en-US"/>
              </w:rPr>
              <w:t>D</w:t>
            </w:r>
            <w:r w:rsidRPr="00861327">
              <w:rPr>
                <w:sz w:val="20"/>
                <w:szCs w:val="20"/>
              </w:rPr>
              <w:t>: Обрабатывающие производства</w:t>
            </w:r>
          </w:p>
        </w:tc>
        <w:tc>
          <w:tcPr>
            <w:tcW w:w="1276" w:type="dxa"/>
            <w:vAlign w:val="center"/>
          </w:tcPr>
          <w:p w:rsidR="00861327" w:rsidRPr="00861327" w:rsidRDefault="00861327" w:rsidP="00861327">
            <w:pPr>
              <w:tabs>
                <w:tab w:val="left" w:pos="567"/>
              </w:tabs>
              <w:jc w:val="center"/>
              <w:rPr>
                <w:b/>
                <w:sz w:val="20"/>
                <w:szCs w:val="20"/>
              </w:rPr>
            </w:pPr>
            <w:r w:rsidRPr="00861327">
              <w:rPr>
                <w:b/>
                <w:sz w:val="20"/>
                <w:szCs w:val="20"/>
              </w:rPr>
              <w:t>в</w:t>
            </w:r>
            <w:r w:rsidRPr="00861327">
              <w:rPr>
                <w:sz w:val="20"/>
                <w:szCs w:val="20"/>
              </w:rPr>
              <w:t>% к предыдущему году в сопоставимых ценах</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100,0</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100,0</w:t>
            </w:r>
          </w:p>
        </w:tc>
        <w:tc>
          <w:tcPr>
            <w:tcW w:w="1417" w:type="dxa"/>
            <w:vAlign w:val="center"/>
          </w:tcPr>
          <w:p w:rsidR="00861327" w:rsidRPr="00861327" w:rsidRDefault="00861327" w:rsidP="00861327">
            <w:pPr>
              <w:tabs>
                <w:tab w:val="left" w:pos="567"/>
              </w:tabs>
              <w:jc w:val="center"/>
              <w:rPr>
                <w:sz w:val="20"/>
                <w:szCs w:val="20"/>
              </w:rPr>
            </w:pPr>
          </w:p>
          <w:p w:rsidR="00861327" w:rsidRPr="00861327" w:rsidRDefault="00861327" w:rsidP="00861327">
            <w:pPr>
              <w:tabs>
                <w:tab w:val="left" w:pos="567"/>
              </w:tabs>
              <w:jc w:val="center"/>
              <w:rPr>
                <w:sz w:val="20"/>
                <w:szCs w:val="20"/>
              </w:rPr>
            </w:pPr>
            <w:r w:rsidRPr="00861327">
              <w:rPr>
                <w:sz w:val="20"/>
                <w:szCs w:val="20"/>
              </w:rPr>
              <w:t>99,2</w:t>
            </w:r>
          </w:p>
          <w:p w:rsidR="00861327" w:rsidRPr="00861327" w:rsidRDefault="00861327" w:rsidP="00861327">
            <w:pPr>
              <w:tabs>
                <w:tab w:val="left" w:pos="567"/>
              </w:tabs>
              <w:jc w:val="center"/>
              <w:rPr>
                <w:sz w:val="20"/>
                <w:szCs w:val="20"/>
              </w:rPr>
            </w:pPr>
          </w:p>
        </w:tc>
        <w:tc>
          <w:tcPr>
            <w:tcW w:w="1418" w:type="dxa"/>
            <w:shd w:val="clear" w:color="auto" w:fill="auto"/>
            <w:vAlign w:val="center"/>
          </w:tcPr>
          <w:p w:rsidR="00861327" w:rsidRPr="00861327" w:rsidRDefault="00861327" w:rsidP="00861327">
            <w:pPr>
              <w:tabs>
                <w:tab w:val="left" w:pos="567"/>
              </w:tabs>
              <w:jc w:val="center"/>
              <w:rPr>
                <w:sz w:val="20"/>
                <w:szCs w:val="20"/>
              </w:rPr>
            </w:pPr>
          </w:p>
          <w:p w:rsidR="00861327" w:rsidRPr="00861327" w:rsidRDefault="00861327" w:rsidP="00861327">
            <w:pPr>
              <w:tabs>
                <w:tab w:val="left" w:pos="567"/>
              </w:tabs>
              <w:jc w:val="center"/>
              <w:rPr>
                <w:sz w:val="20"/>
                <w:szCs w:val="20"/>
              </w:rPr>
            </w:pPr>
            <w:r w:rsidRPr="00861327">
              <w:rPr>
                <w:sz w:val="20"/>
                <w:szCs w:val="20"/>
              </w:rPr>
              <w:t>99</w:t>
            </w:r>
          </w:p>
          <w:p w:rsidR="00861327" w:rsidRPr="00861327" w:rsidRDefault="00861327" w:rsidP="00861327">
            <w:pPr>
              <w:tabs>
                <w:tab w:val="left" w:pos="567"/>
              </w:tabs>
              <w:jc w:val="center"/>
              <w:rPr>
                <w:sz w:val="20"/>
                <w:szCs w:val="20"/>
              </w:rPr>
            </w:pPr>
          </w:p>
        </w:tc>
        <w:tc>
          <w:tcPr>
            <w:tcW w:w="1417" w:type="dxa"/>
            <w:shd w:val="clear" w:color="auto" w:fill="auto"/>
            <w:vAlign w:val="center"/>
          </w:tcPr>
          <w:p w:rsidR="00861327" w:rsidRPr="00861327" w:rsidRDefault="00861327" w:rsidP="00861327">
            <w:pPr>
              <w:tabs>
                <w:tab w:val="left" w:pos="567"/>
              </w:tabs>
              <w:jc w:val="center"/>
              <w:rPr>
                <w:sz w:val="20"/>
                <w:szCs w:val="20"/>
              </w:rPr>
            </w:pPr>
          </w:p>
          <w:p w:rsidR="00861327" w:rsidRPr="00861327" w:rsidRDefault="00861327" w:rsidP="00861327">
            <w:pPr>
              <w:tabs>
                <w:tab w:val="left" w:pos="567"/>
              </w:tabs>
              <w:jc w:val="center"/>
              <w:rPr>
                <w:sz w:val="20"/>
                <w:szCs w:val="20"/>
              </w:rPr>
            </w:pPr>
            <w:r w:rsidRPr="00861327">
              <w:rPr>
                <w:sz w:val="20"/>
                <w:szCs w:val="20"/>
              </w:rPr>
              <w:t>100,5</w:t>
            </w:r>
          </w:p>
          <w:p w:rsidR="00861327" w:rsidRPr="00861327" w:rsidRDefault="00861327" w:rsidP="00861327">
            <w:pPr>
              <w:tabs>
                <w:tab w:val="left" w:pos="567"/>
              </w:tabs>
              <w:jc w:val="center"/>
              <w:rPr>
                <w:sz w:val="20"/>
                <w:szCs w:val="20"/>
              </w:rPr>
            </w:pPr>
          </w:p>
        </w:tc>
        <w:tc>
          <w:tcPr>
            <w:tcW w:w="1276" w:type="dxa"/>
            <w:shd w:val="clear" w:color="auto" w:fill="auto"/>
            <w:vAlign w:val="center"/>
          </w:tcPr>
          <w:p w:rsidR="00861327" w:rsidRPr="00861327" w:rsidRDefault="00861327" w:rsidP="00861327">
            <w:pPr>
              <w:tabs>
                <w:tab w:val="left" w:pos="567"/>
              </w:tabs>
              <w:jc w:val="center"/>
              <w:rPr>
                <w:sz w:val="20"/>
                <w:szCs w:val="20"/>
              </w:rPr>
            </w:pPr>
          </w:p>
          <w:p w:rsidR="00861327" w:rsidRPr="00861327" w:rsidRDefault="00861327" w:rsidP="00861327">
            <w:pPr>
              <w:tabs>
                <w:tab w:val="left" w:pos="567"/>
              </w:tabs>
              <w:jc w:val="center"/>
              <w:rPr>
                <w:sz w:val="20"/>
                <w:szCs w:val="20"/>
              </w:rPr>
            </w:pPr>
            <w:r w:rsidRPr="00861327">
              <w:rPr>
                <w:sz w:val="20"/>
                <w:szCs w:val="20"/>
              </w:rPr>
              <w:t>100</w:t>
            </w:r>
          </w:p>
          <w:p w:rsidR="00861327" w:rsidRPr="00861327" w:rsidRDefault="00861327" w:rsidP="00861327">
            <w:pPr>
              <w:tabs>
                <w:tab w:val="left" w:pos="567"/>
              </w:tabs>
              <w:jc w:val="center"/>
              <w:rPr>
                <w:sz w:val="20"/>
                <w:szCs w:val="20"/>
              </w:rPr>
            </w:pPr>
          </w:p>
        </w:tc>
        <w:tc>
          <w:tcPr>
            <w:tcW w:w="1276" w:type="dxa"/>
            <w:shd w:val="clear" w:color="auto" w:fill="auto"/>
            <w:vAlign w:val="center"/>
          </w:tcPr>
          <w:p w:rsidR="00861327" w:rsidRPr="00861327" w:rsidRDefault="00861327" w:rsidP="00861327">
            <w:pPr>
              <w:tabs>
                <w:tab w:val="left" w:pos="567"/>
              </w:tabs>
              <w:jc w:val="center"/>
              <w:rPr>
                <w:sz w:val="20"/>
                <w:szCs w:val="20"/>
              </w:rPr>
            </w:pPr>
          </w:p>
          <w:p w:rsidR="00861327" w:rsidRPr="00861327" w:rsidRDefault="00861327" w:rsidP="00861327">
            <w:pPr>
              <w:tabs>
                <w:tab w:val="left" w:pos="567"/>
              </w:tabs>
              <w:jc w:val="center"/>
              <w:rPr>
                <w:sz w:val="20"/>
                <w:szCs w:val="20"/>
              </w:rPr>
            </w:pPr>
            <w:r w:rsidRPr="00861327">
              <w:rPr>
                <w:sz w:val="20"/>
                <w:szCs w:val="20"/>
              </w:rPr>
              <w:t>101</w:t>
            </w:r>
          </w:p>
          <w:p w:rsidR="00861327" w:rsidRPr="00861327" w:rsidRDefault="00861327" w:rsidP="00861327">
            <w:pPr>
              <w:tabs>
                <w:tab w:val="left" w:pos="567"/>
              </w:tabs>
              <w:jc w:val="center"/>
              <w:rPr>
                <w:sz w:val="20"/>
                <w:szCs w:val="20"/>
              </w:rPr>
            </w:pPr>
          </w:p>
        </w:tc>
        <w:tc>
          <w:tcPr>
            <w:tcW w:w="1134" w:type="dxa"/>
            <w:shd w:val="clear" w:color="auto" w:fill="auto"/>
            <w:vAlign w:val="center"/>
          </w:tcPr>
          <w:p w:rsidR="00861327" w:rsidRPr="00861327" w:rsidRDefault="00861327" w:rsidP="00861327">
            <w:pPr>
              <w:tabs>
                <w:tab w:val="left" w:pos="567"/>
              </w:tabs>
              <w:jc w:val="center"/>
              <w:rPr>
                <w:sz w:val="20"/>
                <w:szCs w:val="20"/>
              </w:rPr>
            </w:pPr>
          </w:p>
          <w:p w:rsidR="00861327" w:rsidRPr="00861327" w:rsidRDefault="00861327" w:rsidP="00861327">
            <w:pPr>
              <w:tabs>
                <w:tab w:val="left" w:pos="567"/>
              </w:tabs>
              <w:jc w:val="center"/>
              <w:rPr>
                <w:sz w:val="20"/>
                <w:szCs w:val="20"/>
              </w:rPr>
            </w:pPr>
            <w:r w:rsidRPr="00861327">
              <w:rPr>
                <w:sz w:val="20"/>
                <w:szCs w:val="20"/>
              </w:rPr>
              <w:t>100,2</w:t>
            </w:r>
          </w:p>
          <w:p w:rsidR="00861327" w:rsidRPr="00861327" w:rsidRDefault="00861327" w:rsidP="00861327">
            <w:pPr>
              <w:tabs>
                <w:tab w:val="left" w:pos="567"/>
              </w:tabs>
              <w:jc w:val="center"/>
              <w:rPr>
                <w:sz w:val="20"/>
                <w:szCs w:val="20"/>
              </w:rPr>
            </w:pPr>
          </w:p>
        </w:tc>
        <w:tc>
          <w:tcPr>
            <w:tcW w:w="1417" w:type="dxa"/>
            <w:shd w:val="clear" w:color="auto" w:fill="auto"/>
            <w:vAlign w:val="center"/>
          </w:tcPr>
          <w:p w:rsidR="00861327" w:rsidRPr="00861327" w:rsidRDefault="00861327" w:rsidP="00861327">
            <w:pPr>
              <w:tabs>
                <w:tab w:val="left" w:pos="567"/>
              </w:tabs>
              <w:jc w:val="center"/>
              <w:rPr>
                <w:sz w:val="20"/>
                <w:szCs w:val="20"/>
              </w:rPr>
            </w:pPr>
          </w:p>
          <w:p w:rsidR="00861327" w:rsidRPr="00861327" w:rsidRDefault="00861327" w:rsidP="00861327">
            <w:pPr>
              <w:tabs>
                <w:tab w:val="left" w:pos="567"/>
              </w:tabs>
              <w:jc w:val="center"/>
              <w:rPr>
                <w:sz w:val="20"/>
                <w:szCs w:val="20"/>
              </w:rPr>
            </w:pPr>
            <w:r w:rsidRPr="00861327">
              <w:rPr>
                <w:sz w:val="20"/>
                <w:szCs w:val="20"/>
              </w:rPr>
              <w:t>101</w:t>
            </w:r>
          </w:p>
          <w:p w:rsidR="00861327" w:rsidRPr="00861327" w:rsidRDefault="00861327" w:rsidP="00861327">
            <w:pPr>
              <w:tabs>
                <w:tab w:val="left" w:pos="567"/>
              </w:tabs>
              <w:jc w:val="center"/>
              <w:rPr>
                <w:sz w:val="20"/>
                <w:szCs w:val="20"/>
              </w:rPr>
            </w:pPr>
          </w:p>
        </w:tc>
      </w:tr>
      <w:tr w:rsidR="00861327" w:rsidRPr="00861327" w:rsidTr="00801BAF">
        <w:tc>
          <w:tcPr>
            <w:tcW w:w="15764" w:type="dxa"/>
            <w:gridSpan w:val="11"/>
            <w:shd w:val="clear" w:color="auto" w:fill="auto"/>
            <w:vAlign w:val="center"/>
          </w:tcPr>
          <w:p w:rsidR="00861327" w:rsidRPr="00861327" w:rsidRDefault="00861327" w:rsidP="009573E3">
            <w:pPr>
              <w:tabs>
                <w:tab w:val="left" w:pos="567"/>
              </w:tabs>
              <w:jc w:val="center"/>
              <w:rPr>
                <w:b/>
                <w:sz w:val="20"/>
                <w:szCs w:val="20"/>
              </w:rPr>
            </w:pPr>
            <w:r w:rsidRPr="00861327">
              <w:rPr>
                <w:b/>
                <w:sz w:val="20"/>
                <w:szCs w:val="20"/>
              </w:rPr>
              <w:t>Обеспечение электрической энергией, газом и паром; кондиционирование воздуха</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 xml:space="preserve">Объем отгруженных товаров собственного производства, выполненных работ и услуг собственными силами РАЗДЕЛ </w:t>
            </w:r>
            <w:r w:rsidRPr="00861327">
              <w:rPr>
                <w:sz w:val="20"/>
                <w:szCs w:val="20"/>
                <w:lang w:val="en-US"/>
              </w:rPr>
              <w:t>D</w:t>
            </w:r>
            <w:r w:rsidRPr="00861327">
              <w:rPr>
                <w:sz w:val="20"/>
                <w:szCs w:val="20"/>
              </w:rPr>
              <w:t>: Обеспечение электрической энергией, газом и паром; кондиционирование воздуха</w:t>
            </w:r>
          </w:p>
          <w:p w:rsidR="00861327" w:rsidRPr="00861327" w:rsidRDefault="00861327" w:rsidP="00861327">
            <w:pPr>
              <w:tabs>
                <w:tab w:val="left" w:pos="567"/>
              </w:tabs>
              <w:jc w:val="both"/>
              <w:rPr>
                <w:sz w:val="20"/>
                <w:szCs w:val="20"/>
              </w:rPr>
            </w:pP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млн. руб.</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20 812,67</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20 763,0</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20 752,0</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22 854,0</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22 916,0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21 026,0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21 308,0</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17 662,0</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18 024,0</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 xml:space="preserve">Индекс производства РАЗДЕЛ </w:t>
            </w:r>
            <w:r w:rsidRPr="00861327">
              <w:rPr>
                <w:sz w:val="20"/>
                <w:szCs w:val="20"/>
                <w:lang w:val="en-US"/>
              </w:rPr>
              <w:t>D</w:t>
            </w:r>
            <w:r w:rsidRPr="00861327">
              <w:rPr>
                <w:sz w:val="20"/>
                <w:szCs w:val="20"/>
              </w:rPr>
              <w:t>: Обеспечение электрической энергией, газом и паром; кондиционирование воздуха</w:t>
            </w:r>
          </w:p>
          <w:p w:rsidR="00861327" w:rsidRPr="00861327" w:rsidRDefault="00861327" w:rsidP="00861327">
            <w:pPr>
              <w:tabs>
                <w:tab w:val="left" w:pos="567"/>
              </w:tabs>
              <w:jc w:val="both"/>
              <w:rPr>
                <w:sz w:val="20"/>
                <w:szCs w:val="20"/>
              </w:rPr>
            </w:pP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в % к предыдущему году в сопоставимых ценах</w:t>
            </w:r>
          </w:p>
          <w:p w:rsidR="00861327" w:rsidRPr="00861327" w:rsidRDefault="00861327" w:rsidP="00861327">
            <w:pPr>
              <w:tabs>
                <w:tab w:val="left" w:pos="567"/>
              </w:tabs>
              <w:jc w:val="center"/>
              <w:rPr>
                <w:sz w:val="20"/>
                <w:szCs w:val="20"/>
              </w:rPr>
            </w:pPr>
          </w:p>
          <w:p w:rsidR="00861327" w:rsidRPr="00861327" w:rsidRDefault="00861327" w:rsidP="00861327">
            <w:pPr>
              <w:tabs>
                <w:tab w:val="left" w:pos="567"/>
              </w:tabs>
              <w:jc w:val="center"/>
              <w:rPr>
                <w:sz w:val="20"/>
                <w:szCs w:val="20"/>
              </w:rPr>
            </w:pP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98,4</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99,7</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95,86</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105,39</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105,67</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92,00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92,98</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84,00</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84,59</w:t>
            </w:r>
          </w:p>
        </w:tc>
      </w:tr>
      <w:tr w:rsidR="00861327" w:rsidRPr="00861327" w:rsidTr="00801BAF">
        <w:tc>
          <w:tcPr>
            <w:tcW w:w="15764" w:type="dxa"/>
            <w:gridSpan w:val="11"/>
            <w:vAlign w:val="center"/>
          </w:tcPr>
          <w:p w:rsidR="00861327" w:rsidRPr="00861327" w:rsidRDefault="00861327" w:rsidP="009573E3">
            <w:pPr>
              <w:tabs>
                <w:tab w:val="left" w:pos="567"/>
              </w:tabs>
              <w:jc w:val="center"/>
              <w:rPr>
                <w:b/>
                <w:sz w:val="20"/>
                <w:szCs w:val="20"/>
              </w:rPr>
            </w:pPr>
            <w:r w:rsidRPr="00861327">
              <w:rPr>
                <w:b/>
                <w:sz w:val="20"/>
                <w:szCs w:val="20"/>
              </w:rPr>
              <w:t>Водоснабжение; водоотведение, организация сбора и утилизации отходов, деятельность по ликвидации загрязнений</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Объем отгруженных товаров собственного производства, выполненных работ и услуг собственными силами</w:t>
            </w:r>
          </w:p>
          <w:p w:rsidR="00861327" w:rsidRPr="00861327" w:rsidRDefault="00861327" w:rsidP="00861327">
            <w:pPr>
              <w:tabs>
                <w:tab w:val="left" w:pos="567"/>
              </w:tabs>
              <w:jc w:val="both"/>
              <w:rPr>
                <w:sz w:val="20"/>
                <w:szCs w:val="20"/>
              </w:rPr>
            </w:pP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млн. руб.</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264,1</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277,6</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278,0</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280,0</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281,0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282,0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285,0</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284,0</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290,0</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Индекс производства</w:t>
            </w:r>
          </w:p>
          <w:p w:rsidR="00861327" w:rsidRPr="00861327" w:rsidRDefault="00861327" w:rsidP="00861327">
            <w:pPr>
              <w:tabs>
                <w:tab w:val="left" w:pos="567"/>
              </w:tabs>
              <w:jc w:val="both"/>
              <w:rPr>
                <w:sz w:val="20"/>
                <w:szCs w:val="20"/>
              </w:rPr>
            </w:pPr>
            <w:r w:rsidRPr="00861327">
              <w:rPr>
                <w:sz w:val="20"/>
                <w:szCs w:val="20"/>
              </w:rPr>
              <w:t>РАЗДЕЛ E: Водоснабжение; водоотведение, организация сбора и утилизации отходов, деятельность по ликвидации загрязнений</w:t>
            </w:r>
          </w:p>
          <w:p w:rsidR="00861327" w:rsidRPr="00861327" w:rsidRDefault="00861327" w:rsidP="00861327">
            <w:pPr>
              <w:tabs>
                <w:tab w:val="left" w:pos="567"/>
              </w:tabs>
              <w:jc w:val="both"/>
              <w:rPr>
                <w:sz w:val="20"/>
                <w:szCs w:val="20"/>
              </w:rPr>
            </w:pPr>
          </w:p>
          <w:p w:rsidR="00861327" w:rsidRPr="00861327" w:rsidRDefault="00861327" w:rsidP="00861327">
            <w:pPr>
              <w:tabs>
                <w:tab w:val="left" w:pos="567"/>
              </w:tabs>
              <w:jc w:val="both"/>
              <w:rPr>
                <w:sz w:val="20"/>
                <w:szCs w:val="20"/>
              </w:rPr>
            </w:pP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в % к предыдущему году в сопоставимых ценах</w:t>
            </w:r>
          </w:p>
          <w:p w:rsidR="00861327" w:rsidRPr="00861327" w:rsidRDefault="00861327" w:rsidP="00861327">
            <w:pPr>
              <w:tabs>
                <w:tab w:val="left" w:pos="567"/>
              </w:tabs>
              <w:jc w:val="center"/>
              <w:rPr>
                <w:sz w:val="20"/>
                <w:szCs w:val="20"/>
              </w:rPr>
            </w:pPr>
          </w:p>
          <w:p w:rsidR="00861327" w:rsidRPr="00861327" w:rsidRDefault="00861327" w:rsidP="00861327">
            <w:pPr>
              <w:tabs>
                <w:tab w:val="left" w:pos="567"/>
              </w:tabs>
              <w:jc w:val="center"/>
              <w:rPr>
                <w:sz w:val="20"/>
                <w:szCs w:val="20"/>
              </w:rPr>
            </w:pP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100, 0</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101,1</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100,0</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99,80</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99,80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100,0</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99,80</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100,0</w:t>
            </w:r>
          </w:p>
        </w:tc>
      </w:tr>
      <w:tr w:rsidR="00861327" w:rsidRPr="00861327" w:rsidTr="00801BAF">
        <w:tc>
          <w:tcPr>
            <w:tcW w:w="15764" w:type="dxa"/>
            <w:gridSpan w:val="11"/>
            <w:shd w:val="clear" w:color="auto" w:fill="auto"/>
            <w:vAlign w:val="center"/>
          </w:tcPr>
          <w:p w:rsidR="00861327" w:rsidRPr="00861327" w:rsidRDefault="00861327" w:rsidP="009573E3">
            <w:pPr>
              <w:tabs>
                <w:tab w:val="left" w:pos="567"/>
              </w:tabs>
              <w:jc w:val="center"/>
              <w:rPr>
                <w:b/>
                <w:sz w:val="20"/>
                <w:szCs w:val="20"/>
              </w:rPr>
            </w:pPr>
            <w:r w:rsidRPr="00861327">
              <w:rPr>
                <w:b/>
                <w:sz w:val="20"/>
                <w:szCs w:val="20"/>
              </w:rPr>
              <w:t>3. Сельское хозяйство</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Объем продукции сельского хозяйства в хозяйствах всех категорий</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млн. руб.</w:t>
            </w:r>
          </w:p>
        </w:tc>
        <w:tc>
          <w:tcPr>
            <w:tcW w:w="1276" w:type="dxa"/>
            <w:vAlign w:val="center"/>
          </w:tcPr>
          <w:p w:rsidR="00861327" w:rsidRPr="00861327" w:rsidRDefault="00861327" w:rsidP="00861327">
            <w:pPr>
              <w:jc w:val="center"/>
              <w:rPr>
                <w:sz w:val="20"/>
                <w:szCs w:val="20"/>
              </w:rPr>
            </w:pPr>
            <w:r w:rsidRPr="00861327">
              <w:rPr>
                <w:sz w:val="20"/>
                <w:szCs w:val="20"/>
              </w:rPr>
              <w:t>673,7</w:t>
            </w:r>
          </w:p>
        </w:tc>
        <w:tc>
          <w:tcPr>
            <w:tcW w:w="1276" w:type="dxa"/>
            <w:vAlign w:val="center"/>
          </w:tcPr>
          <w:p w:rsidR="00861327" w:rsidRPr="00861327" w:rsidRDefault="00861327" w:rsidP="00861327">
            <w:pPr>
              <w:jc w:val="center"/>
              <w:rPr>
                <w:sz w:val="20"/>
                <w:szCs w:val="20"/>
              </w:rPr>
            </w:pPr>
            <w:r w:rsidRPr="00861327">
              <w:rPr>
                <w:sz w:val="20"/>
                <w:szCs w:val="20"/>
              </w:rPr>
              <w:t>637,6</w:t>
            </w:r>
          </w:p>
        </w:tc>
        <w:tc>
          <w:tcPr>
            <w:tcW w:w="1417" w:type="dxa"/>
            <w:vAlign w:val="center"/>
          </w:tcPr>
          <w:p w:rsidR="00861327" w:rsidRPr="00861327" w:rsidRDefault="00861327" w:rsidP="00861327">
            <w:pPr>
              <w:jc w:val="center"/>
              <w:rPr>
                <w:sz w:val="20"/>
                <w:szCs w:val="20"/>
              </w:rPr>
            </w:pPr>
            <w:r w:rsidRPr="00861327">
              <w:rPr>
                <w:sz w:val="20"/>
                <w:szCs w:val="20"/>
              </w:rPr>
              <w:t>638,5</w:t>
            </w:r>
          </w:p>
        </w:tc>
        <w:tc>
          <w:tcPr>
            <w:tcW w:w="1418" w:type="dxa"/>
            <w:shd w:val="clear" w:color="auto" w:fill="auto"/>
            <w:vAlign w:val="center"/>
          </w:tcPr>
          <w:p w:rsidR="00861327" w:rsidRPr="00861327" w:rsidRDefault="00861327" w:rsidP="00861327">
            <w:pPr>
              <w:jc w:val="center"/>
              <w:rPr>
                <w:sz w:val="20"/>
                <w:szCs w:val="20"/>
              </w:rPr>
            </w:pPr>
            <w:r w:rsidRPr="00861327">
              <w:rPr>
                <w:sz w:val="20"/>
                <w:szCs w:val="20"/>
              </w:rPr>
              <w:t>639,0</w:t>
            </w:r>
          </w:p>
        </w:tc>
        <w:tc>
          <w:tcPr>
            <w:tcW w:w="1417" w:type="dxa"/>
            <w:shd w:val="clear" w:color="auto" w:fill="auto"/>
            <w:vAlign w:val="center"/>
          </w:tcPr>
          <w:p w:rsidR="00861327" w:rsidRPr="00861327" w:rsidRDefault="00861327" w:rsidP="00861327">
            <w:pPr>
              <w:jc w:val="center"/>
              <w:rPr>
                <w:sz w:val="20"/>
                <w:szCs w:val="20"/>
              </w:rPr>
            </w:pPr>
            <w:r w:rsidRPr="00861327">
              <w:rPr>
                <w:sz w:val="20"/>
                <w:szCs w:val="20"/>
              </w:rPr>
              <w:t>640,4</w:t>
            </w:r>
          </w:p>
        </w:tc>
        <w:tc>
          <w:tcPr>
            <w:tcW w:w="1276" w:type="dxa"/>
            <w:shd w:val="clear" w:color="auto" w:fill="auto"/>
            <w:vAlign w:val="center"/>
          </w:tcPr>
          <w:p w:rsidR="00861327" w:rsidRPr="00861327" w:rsidRDefault="00861327" w:rsidP="00861327">
            <w:pPr>
              <w:jc w:val="center"/>
              <w:rPr>
                <w:sz w:val="20"/>
                <w:szCs w:val="20"/>
              </w:rPr>
            </w:pPr>
            <w:r w:rsidRPr="00861327">
              <w:rPr>
                <w:sz w:val="20"/>
                <w:szCs w:val="20"/>
              </w:rPr>
              <w:t>640,3</w:t>
            </w:r>
          </w:p>
        </w:tc>
        <w:tc>
          <w:tcPr>
            <w:tcW w:w="1276" w:type="dxa"/>
            <w:shd w:val="clear" w:color="auto" w:fill="auto"/>
            <w:vAlign w:val="center"/>
          </w:tcPr>
          <w:p w:rsidR="00861327" w:rsidRPr="00861327" w:rsidRDefault="00861327" w:rsidP="00861327">
            <w:pPr>
              <w:jc w:val="center"/>
              <w:rPr>
                <w:sz w:val="20"/>
                <w:szCs w:val="20"/>
              </w:rPr>
            </w:pPr>
            <w:r w:rsidRPr="00861327">
              <w:rPr>
                <w:sz w:val="20"/>
                <w:szCs w:val="20"/>
              </w:rPr>
              <w:t>643,6</w:t>
            </w:r>
          </w:p>
        </w:tc>
        <w:tc>
          <w:tcPr>
            <w:tcW w:w="1134" w:type="dxa"/>
            <w:shd w:val="clear" w:color="auto" w:fill="auto"/>
            <w:vAlign w:val="center"/>
          </w:tcPr>
          <w:p w:rsidR="00861327" w:rsidRPr="00861327" w:rsidRDefault="00861327" w:rsidP="00861327">
            <w:pPr>
              <w:jc w:val="center"/>
              <w:rPr>
                <w:sz w:val="20"/>
                <w:szCs w:val="20"/>
              </w:rPr>
            </w:pPr>
            <w:r w:rsidRPr="00861327">
              <w:rPr>
                <w:sz w:val="20"/>
                <w:szCs w:val="20"/>
              </w:rPr>
              <w:t>642,2</w:t>
            </w:r>
          </w:p>
        </w:tc>
        <w:tc>
          <w:tcPr>
            <w:tcW w:w="1417" w:type="dxa"/>
            <w:shd w:val="clear" w:color="auto" w:fill="auto"/>
            <w:vAlign w:val="center"/>
          </w:tcPr>
          <w:p w:rsidR="00861327" w:rsidRPr="00861327" w:rsidRDefault="00861327" w:rsidP="00861327">
            <w:pPr>
              <w:jc w:val="center"/>
              <w:rPr>
                <w:sz w:val="20"/>
                <w:szCs w:val="20"/>
              </w:rPr>
            </w:pPr>
            <w:r w:rsidRPr="00861327">
              <w:rPr>
                <w:sz w:val="20"/>
                <w:szCs w:val="20"/>
              </w:rPr>
              <w:t>647,5</w:t>
            </w:r>
          </w:p>
        </w:tc>
      </w:tr>
      <w:tr w:rsidR="00861327" w:rsidRPr="00861327" w:rsidTr="00801BAF">
        <w:trPr>
          <w:trHeight w:val="1854"/>
        </w:trPr>
        <w:tc>
          <w:tcPr>
            <w:tcW w:w="2581" w:type="dxa"/>
            <w:vAlign w:val="center"/>
          </w:tcPr>
          <w:p w:rsidR="00861327" w:rsidRPr="00861327" w:rsidRDefault="00861327" w:rsidP="00861327">
            <w:pPr>
              <w:tabs>
                <w:tab w:val="left" w:pos="567"/>
              </w:tabs>
              <w:jc w:val="both"/>
              <w:rPr>
                <w:sz w:val="20"/>
                <w:szCs w:val="20"/>
              </w:rPr>
            </w:pPr>
            <w:r w:rsidRPr="00861327">
              <w:rPr>
                <w:sz w:val="20"/>
                <w:szCs w:val="20"/>
              </w:rPr>
              <w:t>Индекс производства продукции сельского хозяйства в хозяйствах всех категорий</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в % к предыдущему году в сопоставимых ценах</w:t>
            </w:r>
          </w:p>
        </w:tc>
        <w:tc>
          <w:tcPr>
            <w:tcW w:w="1276" w:type="dxa"/>
            <w:vAlign w:val="center"/>
          </w:tcPr>
          <w:p w:rsidR="00861327" w:rsidRPr="00861327" w:rsidRDefault="00861327" w:rsidP="00861327">
            <w:pPr>
              <w:jc w:val="center"/>
              <w:rPr>
                <w:sz w:val="20"/>
                <w:szCs w:val="20"/>
              </w:rPr>
            </w:pPr>
            <w:r w:rsidRPr="00861327">
              <w:rPr>
                <w:sz w:val="20"/>
                <w:szCs w:val="20"/>
              </w:rPr>
              <w:t>101,0</w:t>
            </w:r>
          </w:p>
        </w:tc>
        <w:tc>
          <w:tcPr>
            <w:tcW w:w="1276" w:type="dxa"/>
            <w:vAlign w:val="center"/>
          </w:tcPr>
          <w:p w:rsidR="00861327" w:rsidRPr="00861327" w:rsidRDefault="00861327" w:rsidP="00861327">
            <w:pPr>
              <w:jc w:val="center"/>
              <w:rPr>
                <w:sz w:val="20"/>
                <w:szCs w:val="20"/>
              </w:rPr>
            </w:pPr>
            <w:r w:rsidRPr="00861327">
              <w:rPr>
                <w:sz w:val="20"/>
                <w:szCs w:val="20"/>
              </w:rPr>
              <w:t>94,6</w:t>
            </w:r>
          </w:p>
        </w:tc>
        <w:tc>
          <w:tcPr>
            <w:tcW w:w="1417" w:type="dxa"/>
            <w:vAlign w:val="center"/>
          </w:tcPr>
          <w:p w:rsidR="00861327" w:rsidRPr="00861327" w:rsidRDefault="00861327" w:rsidP="00861327">
            <w:pPr>
              <w:jc w:val="center"/>
              <w:rPr>
                <w:sz w:val="20"/>
                <w:szCs w:val="20"/>
              </w:rPr>
            </w:pPr>
            <w:r w:rsidRPr="00861327">
              <w:rPr>
                <w:sz w:val="20"/>
                <w:szCs w:val="20"/>
              </w:rPr>
              <w:t>100,1</w:t>
            </w:r>
          </w:p>
        </w:tc>
        <w:tc>
          <w:tcPr>
            <w:tcW w:w="1418" w:type="dxa"/>
            <w:shd w:val="clear" w:color="auto" w:fill="auto"/>
            <w:vAlign w:val="center"/>
          </w:tcPr>
          <w:p w:rsidR="00861327" w:rsidRPr="00861327" w:rsidRDefault="00861327" w:rsidP="00861327">
            <w:pPr>
              <w:jc w:val="center"/>
              <w:rPr>
                <w:sz w:val="20"/>
                <w:szCs w:val="20"/>
              </w:rPr>
            </w:pPr>
            <w:r w:rsidRPr="00861327">
              <w:rPr>
                <w:sz w:val="20"/>
                <w:szCs w:val="20"/>
              </w:rPr>
              <w:t>100,2</w:t>
            </w:r>
          </w:p>
        </w:tc>
        <w:tc>
          <w:tcPr>
            <w:tcW w:w="1417" w:type="dxa"/>
            <w:shd w:val="clear" w:color="auto" w:fill="auto"/>
            <w:vAlign w:val="center"/>
          </w:tcPr>
          <w:p w:rsidR="00861327" w:rsidRPr="00861327" w:rsidRDefault="00861327" w:rsidP="00861327">
            <w:pPr>
              <w:jc w:val="center"/>
              <w:rPr>
                <w:sz w:val="20"/>
                <w:szCs w:val="20"/>
              </w:rPr>
            </w:pPr>
            <w:r w:rsidRPr="00861327">
              <w:rPr>
                <w:sz w:val="20"/>
                <w:szCs w:val="20"/>
              </w:rPr>
              <w:t>100,4</w:t>
            </w:r>
          </w:p>
        </w:tc>
        <w:tc>
          <w:tcPr>
            <w:tcW w:w="1276" w:type="dxa"/>
            <w:shd w:val="clear" w:color="auto" w:fill="auto"/>
            <w:vAlign w:val="center"/>
          </w:tcPr>
          <w:p w:rsidR="00861327" w:rsidRPr="00861327" w:rsidRDefault="00861327" w:rsidP="00861327">
            <w:pPr>
              <w:jc w:val="center"/>
              <w:rPr>
                <w:sz w:val="20"/>
                <w:szCs w:val="20"/>
              </w:rPr>
            </w:pPr>
            <w:r w:rsidRPr="00861327">
              <w:rPr>
                <w:sz w:val="20"/>
                <w:szCs w:val="20"/>
              </w:rPr>
              <w:t>100,2</w:t>
            </w:r>
          </w:p>
        </w:tc>
        <w:tc>
          <w:tcPr>
            <w:tcW w:w="1276" w:type="dxa"/>
            <w:shd w:val="clear" w:color="auto" w:fill="auto"/>
            <w:vAlign w:val="center"/>
          </w:tcPr>
          <w:p w:rsidR="00861327" w:rsidRPr="00861327" w:rsidRDefault="00861327" w:rsidP="00861327">
            <w:pPr>
              <w:jc w:val="center"/>
              <w:rPr>
                <w:sz w:val="20"/>
                <w:szCs w:val="20"/>
              </w:rPr>
            </w:pPr>
            <w:r w:rsidRPr="00861327">
              <w:rPr>
                <w:sz w:val="20"/>
                <w:szCs w:val="20"/>
              </w:rPr>
              <w:t>100,6</w:t>
            </w:r>
          </w:p>
        </w:tc>
        <w:tc>
          <w:tcPr>
            <w:tcW w:w="1134" w:type="dxa"/>
            <w:shd w:val="clear" w:color="auto" w:fill="auto"/>
            <w:vAlign w:val="center"/>
          </w:tcPr>
          <w:p w:rsidR="00861327" w:rsidRPr="00861327" w:rsidRDefault="00861327" w:rsidP="00861327">
            <w:pPr>
              <w:jc w:val="center"/>
              <w:rPr>
                <w:sz w:val="20"/>
                <w:szCs w:val="20"/>
              </w:rPr>
            </w:pPr>
            <w:r w:rsidRPr="00861327">
              <w:rPr>
                <w:sz w:val="20"/>
                <w:szCs w:val="20"/>
              </w:rPr>
              <w:t>100,3</w:t>
            </w:r>
          </w:p>
        </w:tc>
        <w:tc>
          <w:tcPr>
            <w:tcW w:w="1417" w:type="dxa"/>
            <w:shd w:val="clear" w:color="auto" w:fill="auto"/>
            <w:vAlign w:val="center"/>
          </w:tcPr>
          <w:p w:rsidR="00861327" w:rsidRPr="00861327" w:rsidRDefault="00861327" w:rsidP="00861327">
            <w:pPr>
              <w:jc w:val="center"/>
              <w:rPr>
                <w:sz w:val="20"/>
                <w:szCs w:val="20"/>
              </w:rPr>
            </w:pPr>
            <w:r w:rsidRPr="00861327">
              <w:rPr>
                <w:sz w:val="20"/>
                <w:szCs w:val="20"/>
              </w:rPr>
              <w:t>100,6</w:t>
            </w:r>
          </w:p>
        </w:tc>
      </w:tr>
      <w:tr w:rsidR="00861327" w:rsidRPr="00861327" w:rsidTr="00801BAF">
        <w:tc>
          <w:tcPr>
            <w:tcW w:w="15764" w:type="dxa"/>
            <w:gridSpan w:val="11"/>
            <w:shd w:val="clear" w:color="auto" w:fill="auto"/>
            <w:vAlign w:val="center"/>
          </w:tcPr>
          <w:p w:rsidR="00861327" w:rsidRPr="00861327" w:rsidRDefault="00861327" w:rsidP="009573E3">
            <w:pPr>
              <w:tabs>
                <w:tab w:val="left" w:pos="567"/>
              </w:tabs>
              <w:jc w:val="center"/>
              <w:rPr>
                <w:b/>
                <w:sz w:val="20"/>
                <w:szCs w:val="20"/>
              </w:rPr>
            </w:pPr>
            <w:r w:rsidRPr="00861327">
              <w:rPr>
                <w:b/>
                <w:sz w:val="20"/>
                <w:szCs w:val="20"/>
              </w:rPr>
              <w:t>4. Производство важнейших видов продукции в натуральном выражении</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Добыча нефти, включая газовый конденсат</w:t>
            </w:r>
          </w:p>
          <w:p w:rsidR="00861327" w:rsidRPr="00861327" w:rsidRDefault="00861327" w:rsidP="00861327">
            <w:pPr>
              <w:tabs>
                <w:tab w:val="left" w:pos="567"/>
              </w:tabs>
              <w:jc w:val="both"/>
              <w:rPr>
                <w:sz w:val="20"/>
                <w:szCs w:val="20"/>
              </w:rPr>
            </w:pP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млн. тонн</w:t>
            </w:r>
          </w:p>
        </w:tc>
        <w:tc>
          <w:tcPr>
            <w:tcW w:w="1276" w:type="dxa"/>
            <w:vAlign w:val="center"/>
          </w:tcPr>
          <w:p w:rsidR="00861327" w:rsidRPr="00861327" w:rsidRDefault="00861327" w:rsidP="00861327">
            <w:pPr>
              <w:widowControl w:val="0"/>
              <w:tabs>
                <w:tab w:val="left" w:pos="567"/>
              </w:tabs>
              <w:jc w:val="center"/>
              <w:rPr>
                <w:sz w:val="20"/>
                <w:szCs w:val="20"/>
              </w:rPr>
            </w:pPr>
            <w:r w:rsidRPr="00861327">
              <w:rPr>
                <w:sz w:val="20"/>
                <w:szCs w:val="20"/>
              </w:rPr>
              <w:t>48, 84</w:t>
            </w:r>
          </w:p>
        </w:tc>
        <w:tc>
          <w:tcPr>
            <w:tcW w:w="1276" w:type="dxa"/>
            <w:vAlign w:val="center"/>
          </w:tcPr>
          <w:p w:rsidR="00861327" w:rsidRPr="00861327" w:rsidRDefault="00861327" w:rsidP="00861327">
            <w:pPr>
              <w:widowControl w:val="0"/>
              <w:tabs>
                <w:tab w:val="left" w:pos="567"/>
              </w:tabs>
              <w:jc w:val="center"/>
              <w:rPr>
                <w:sz w:val="20"/>
                <w:szCs w:val="20"/>
              </w:rPr>
            </w:pPr>
            <w:r w:rsidRPr="00861327">
              <w:rPr>
                <w:sz w:val="20"/>
                <w:szCs w:val="20"/>
              </w:rPr>
              <w:t>47, 8</w:t>
            </w:r>
          </w:p>
        </w:tc>
        <w:tc>
          <w:tcPr>
            <w:tcW w:w="1417" w:type="dxa"/>
            <w:vAlign w:val="center"/>
          </w:tcPr>
          <w:p w:rsidR="00861327" w:rsidRPr="00861327" w:rsidRDefault="00861327" w:rsidP="00861327">
            <w:pPr>
              <w:widowControl w:val="0"/>
              <w:tabs>
                <w:tab w:val="left" w:pos="567"/>
              </w:tabs>
              <w:jc w:val="center"/>
              <w:rPr>
                <w:sz w:val="20"/>
                <w:szCs w:val="20"/>
              </w:rPr>
            </w:pPr>
            <w:r w:rsidRPr="00861327">
              <w:rPr>
                <w:sz w:val="20"/>
                <w:szCs w:val="20"/>
              </w:rPr>
              <w:t>42,6</w:t>
            </w:r>
          </w:p>
        </w:tc>
        <w:tc>
          <w:tcPr>
            <w:tcW w:w="1418"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43,0</w:t>
            </w:r>
          </w:p>
        </w:tc>
        <w:tc>
          <w:tcPr>
            <w:tcW w:w="1417"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43,6</w:t>
            </w:r>
          </w:p>
        </w:tc>
        <w:tc>
          <w:tcPr>
            <w:tcW w:w="1276"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44,0</w:t>
            </w:r>
          </w:p>
        </w:tc>
        <w:tc>
          <w:tcPr>
            <w:tcW w:w="1276"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44,6</w:t>
            </w:r>
          </w:p>
        </w:tc>
        <w:tc>
          <w:tcPr>
            <w:tcW w:w="1134"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 xml:space="preserve">44,0 </w:t>
            </w:r>
          </w:p>
        </w:tc>
        <w:tc>
          <w:tcPr>
            <w:tcW w:w="1417"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44,6</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Добыча газа естественного (природного и попутного)</w:t>
            </w:r>
          </w:p>
          <w:p w:rsidR="00861327" w:rsidRPr="00861327" w:rsidRDefault="00861327" w:rsidP="00861327">
            <w:pPr>
              <w:tabs>
                <w:tab w:val="left" w:pos="567"/>
              </w:tabs>
              <w:jc w:val="both"/>
              <w:rPr>
                <w:sz w:val="20"/>
                <w:szCs w:val="20"/>
              </w:rPr>
            </w:pP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млрд. куб. м</w:t>
            </w:r>
          </w:p>
        </w:tc>
        <w:tc>
          <w:tcPr>
            <w:tcW w:w="1276" w:type="dxa"/>
            <w:vAlign w:val="center"/>
          </w:tcPr>
          <w:p w:rsidR="00861327" w:rsidRPr="00861327" w:rsidRDefault="00861327" w:rsidP="00861327">
            <w:pPr>
              <w:widowControl w:val="0"/>
              <w:tabs>
                <w:tab w:val="left" w:pos="567"/>
              </w:tabs>
              <w:jc w:val="center"/>
              <w:rPr>
                <w:sz w:val="20"/>
                <w:szCs w:val="20"/>
              </w:rPr>
            </w:pPr>
            <w:r w:rsidRPr="00861327">
              <w:rPr>
                <w:sz w:val="20"/>
                <w:szCs w:val="20"/>
              </w:rPr>
              <w:t>14,09</w:t>
            </w:r>
          </w:p>
        </w:tc>
        <w:tc>
          <w:tcPr>
            <w:tcW w:w="1276" w:type="dxa"/>
            <w:vAlign w:val="center"/>
          </w:tcPr>
          <w:p w:rsidR="00861327" w:rsidRPr="00861327" w:rsidRDefault="00861327" w:rsidP="00861327">
            <w:pPr>
              <w:widowControl w:val="0"/>
              <w:tabs>
                <w:tab w:val="left" w:pos="567"/>
              </w:tabs>
              <w:jc w:val="center"/>
              <w:rPr>
                <w:sz w:val="20"/>
                <w:szCs w:val="20"/>
              </w:rPr>
            </w:pPr>
            <w:r w:rsidRPr="00861327">
              <w:rPr>
                <w:sz w:val="20"/>
                <w:szCs w:val="20"/>
              </w:rPr>
              <w:t>14,10</w:t>
            </w:r>
          </w:p>
        </w:tc>
        <w:tc>
          <w:tcPr>
            <w:tcW w:w="1417" w:type="dxa"/>
            <w:vAlign w:val="center"/>
          </w:tcPr>
          <w:p w:rsidR="00861327" w:rsidRPr="00861327" w:rsidRDefault="00861327" w:rsidP="00861327">
            <w:pPr>
              <w:widowControl w:val="0"/>
              <w:tabs>
                <w:tab w:val="left" w:pos="567"/>
              </w:tabs>
              <w:jc w:val="center"/>
              <w:rPr>
                <w:sz w:val="20"/>
                <w:szCs w:val="20"/>
              </w:rPr>
            </w:pPr>
            <w:r w:rsidRPr="00861327">
              <w:rPr>
                <w:sz w:val="20"/>
                <w:szCs w:val="20"/>
              </w:rPr>
              <w:t>13,33</w:t>
            </w:r>
          </w:p>
        </w:tc>
        <w:tc>
          <w:tcPr>
            <w:tcW w:w="1418"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13,50</w:t>
            </w:r>
          </w:p>
        </w:tc>
        <w:tc>
          <w:tcPr>
            <w:tcW w:w="1417"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13,63</w:t>
            </w:r>
          </w:p>
        </w:tc>
        <w:tc>
          <w:tcPr>
            <w:tcW w:w="1276"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13,60</w:t>
            </w:r>
          </w:p>
        </w:tc>
        <w:tc>
          <w:tcPr>
            <w:tcW w:w="1276"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13,97</w:t>
            </w:r>
          </w:p>
        </w:tc>
        <w:tc>
          <w:tcPr>
            <w:tcW w:w="1134"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13,6</w:t>
            </w:r>
          </w:p>
        </w:tc>
        <w:tc>
          <w:tcPr>
            <w:tcW w:w="1417"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13,97</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Производство электроэнергия</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млрд.    кВт.ч</w:t>
            </w:r>
          </w:p>
        </w:tc>
        <w:tc>
          <w:tcPr>
            <w:tcW w:w="1276" w:type="dxa"/>
            <w:vAlign w:val="center"/>
          </w:tcPr>
          <w:p w:rsidR="00861327" w:rsidRPr="00861327" w:rsidRDefault="00861327" w:rsidP="00861327">
            <w:pPr>
              <w:widowControl w:val="0"/>
              <w:tabs>
                <w:tab w:val="left" w:pos="567"/>
              </w:tabs>
              <w:jc w:val="center"/>
              <w:rPr>
                <w:sz w:val="20"/>
                <w:szCs w:val="20"/>
              </w:rPr>
            </w:pPr>
            <w:r w:rsidRPr="00861327">
              <w:rPr>
                <w:sz w:val="20"/>
                <w:szCs w:val="20"/>
              </w:rPr>
              <w:t>13,82</w:t>
            </w:r>
          </w:p>
        </w:tc>
        <w:tc>
          <w:tcPr>
            <w:tcW w:w="1276" w:type="dxa"/>
            <w:vAlign w:val="center"/>
          </w:tcPr>
          <w:p w:rsidR="00861327" w:rsidRPr="00861327" w:rsidRDefault="00861327" w:rsidP="00861327">
            <w:pPr>
              <w:widowControl w:val="0"/>
              <w:tabs>
                <w:tab w:val="left" w:pos="567"/>
              </w:tabs>
              <w:jc w:val="center"/>
              <w:rPr>
                <w:sz w:val="20"/>
                <w:szCs w:val="20"/>
              </w:rPr>
            </w:pPr>
            <w:r w:rsidRPr="00861327">
              <w:rPr>
                <w:sz w:val="20"/>
                <w:szCs w:val="20"/>
              </w:rPr>
              <w:t>13,32</w:t>
            </w:r>
          </w:p>
        </w:tc>
        <w:tc>
          <w:tcPr>
            <w:tcW w:w="1417" w:type="dxa"/>
            <w:vAlign w:val="center"/>
          </w:tcPr>
          <w:p w:rsidR="00861327" w:rsidRPr="00861327" w:rsidRDefault="00861327" w:rsidP="00861327">
            <w:pPr>
              <w:widowControl w:val="0"/>
              <w:tabs>
                <w:tab w:val="left" w:pos="567"/>
              </w:tabs>
              <w:jc w:val="center"/>
              <w:rPr>
                <w:sz w:val="20"/>
                <w:szCs w:val="20"/>
              </w:rPr>
            </w:pPr>
            <w:r w:rsidRPr="00861327">
              <w:rPr>
                <w:sz w:val="20"/>
                <w:szCs w:val="20"/>
              </w:rPr>
              <w:t>12,78</w:t>
            </w:r>
          </w:p>
        </w:tc>
        <w:tc>
          <w:tcPr>
            <w:tcW w:w="1418"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14,08</w:t>
            </w:r>
          </w:p>
        </w:tc>
        <w:tc>
          <w:tcPr>
            <w:tcW w:w="1417"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14,12</w:t>
            </w:r>
          </w:p>
        </w:tc>
        <w:tc>
          <w:tcPr>
            <w:tcW w:w="1276"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12,95</w:t>
            </w:r>
          </w:p>
        </w:tc>
        <w:tc>
          <w:tcPr>
            <w:tcW w:w="1276"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13,13</w:t>
            </w:r>
          </w:p>
        </w:tc>
        <w:tc>
          <w:tcPr>
            <w:tcW w:w="1134"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10,88</w:t>
            </w:r>
          </w:p>
        </w:tc>
        <w:tc>
          <w:tcPr>
            <w:tcW w:w="1417"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11,10</w:t>
            </w:r>
          </w:p>
        </w:tc>
      </w:tr>
      <w:tr w:rsidR="00861327" w:rsidRPr="00861327" w:rsidTr="00801BAF">
        <w:tc>
          <w:tcPr>
            <w:tcW w:w="15764" w:type="dxa"/>
            <w:gridSpan w:val="11"/>
            <w:shd w:val="clear" w:color="auto" w:fill="auto"/>
            <w:vAlign w:val="center"/>
          </w:tcPr>
          <w:p w:rsidR="00861327" w:rsidRPr="00861327" w:rsidRDefault="00861327" w:rsidP="009573E3">
            <w:pPr>
              <w:tabs>
                <w:tab w:val="left" w:pos="567"/>
              </w:tabs>
              <w:jc w:val="center"/>
              <w:rPr>
                <w:b/>
                <w:sz w:val="20"/>
                <w:szCs w:val="20"/>
              </w:rPr>
            </w:pPr>
            <w:r w:rsidRPr="00861327">
              <w:rPr>
                <w:b/>
                <w:sz w:val="20"/>
                <w:szCs w:val="20"/>
              </w:rPr>
              <w:t>5. Рынок товаров и услуг</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Индекс потребительских цен</w:t>
            </w:r>
          </w:p>
          <w:p w:rsidR="00861327" w:rsidRPr="00861327" w:rsidRDefault="00861327" w:rsidP="00861327">
            <w:pPr>
              <w:tabs>
                <w:tab w:val="left" w:pos="567"/>
              </w:tabs>
              <w:jc w:val="center"/>
              <w:rPr>
                <w:sz w:val="20"/>
                <w:szCs w:val="20"/>
              </w:rPr>
            </w:pP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декабрь к декабрю предыдущего года, %</w:t>
            </w:r>
          </w:p>
        </w:tc>
        <w:tc>
          <w:tcPr>
            <w:tcW w:w="1276" w:type="dxa"/>
            <w:vAlign w:val="center"/>
          </w:tcPr>
          <w:p w:rsidR="00861327" w:rsidRPr="00861327" w:rsidRDefault="00861327" w:rsidP="00861327">
            <w:pPr>
              <w:widowControl w:val="0"/>
              <w:tabs>
                <w:tab w:val="left" w:pos="567"/>
              </w:tabs>
              <w:jc w:val="center"/>
              <w:rPr>
                <w:sz w:val="20"/>
                <w:szCs w:val="20"/>
              </w:rPr>
            </w:pPr>
            <w:r w:rsidRPr="00861327">
              <w:rPr>
                <w:sz w:val="20"/>
                <w:szCs w:val="20"/>
              </w:rPr>
              <w:t>102,0</w:t>
            </w:r>
          </w:p>
        </w:tc>
        <w:tc>
          <w:tcPr>
            <w:tcW w:w="1276" w:type="dxa"/>
            <w:vAlign w:val="center"/>
          </w:tcPr>
          <w:p w:rsidR="00861327" w:rsidRPr="00861327" w:rsidRDefault="00861327" w:rsidP="00861327">
            <w:pPr>
              <w:widowControl w:val="0"/>
              <w:tabs>
                <w:tab w:val="left" w:pos="567"/>
              </w:tabs>
              <w:jc w:val="center"/>
              <w:rPr>
                <w:sz w:val="20"/>
                <w:szCs w:val="20"/>
              </w:rPr>
            </w:pPr>
            <w:r w:rsidRPr="00861327">
              <w:rPr>
                <w:sz w:val="20"/>
                <w:szCs w:val="20"/>
              </w:rPr>
              <w:t>102,3</w:t>
            </w:r>
          </w:p>
        </w:tc>
        <w:tc>
          <w:tcPr>
            <w:tcW w:w="1417" w:type="dxa"/>
            <w:vAlign w:val="center"/>
          </w:tcPr>
          <w:p w:rsidR="00861327" w:rsidRPr="00861327" w:rsidRDefault="00861327" w:rsidP="00861327">
            <w:pPr>
              <w:widowControl w:val="0"/>
              <w:tabs>
                <w:tab w:val="left" w:pos="567"/>
              </w:tabs>
              <w:jc w:val="center"/>
              <w:rPr>
                <w:sz w:val="20"/>
                <w:szCs w:val="20"/>
              </w:rPr>
            </w:pPr>
            <w:r w:rsidRPr="00861327">
              <w:rPr>
                <w:sz w:val="20"/>
                <w:szCs w:val="20"/>
              </w:rPr>
              <w:t>103,2</w:t>
            </w:r>
          </w:p>
        </w:tc>
        <w:tc>
          <w:tcPr>
            <w:tcW w:w="1418"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103,7</w:t>
            </w:r>
          </w:p>
        </w:tc>
        <w:tc>
          <w:tcPr>
            <w:tcW w:w="1417"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103,5</w:t>
            </w:r>
          </w:p>
        </w:tc>
        <w:tc>
          <w:tcPr>
            <w:tcW w:w="1276"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104,0</w:t>
            </w:r>
          </w:p>
        </w:tc>
        <w:tc>
          <w:tcPr>
            <w:tcW w:w="1276"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104,0</w:t>
            </w:r>
          </w:p>
        </w:tc>
        <w:tc>
          <w:tcPr>
            <w:tcW w:w="1134"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104,0</w:t>
            </w:r>
          </w:p>
        </w:tc>
        <w:tc>
          <w:tcPr>
            <w:tcW w:w="1417" w:type="dxa"/>
            <w:shd w:val="clear" w:color="auto" w:fill="auto"/>
            <w:vAlign w:val="center"/>
          </w:tcPr>
          <w:p w:rsidR="00861327" w:rsidRPr="00861327" w:rsidRDefault="00861327" w:rsidP="00861327">
            <w:pPr>
              <w:widowControl w:val="0"/>
              <w:tabs>
                <w:tab w:val="left" w:pos="567"/>
              </w:tabs>
              <w:jc w:val="center"/>
              <w:rPr>
                <w:sz w:val="20"/>
                <w:szCs w:val="20"/>
              </w:rPr>
            </w:pPr>
            <w:r w:rsidRPr="00861327">
              <w:rPr>
                <w:sz w:val="20"/>
                <w:szCs w:val="20"/>
              </w:rPr>
              <w:t>104,0</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Оборот розничной торговли</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млн. руб.</w:t>
            </w:r>
          </w:p>
        </w:tc>
        <w:tc>
          <w:tcPr>
            <w:tcW w:w="1276" w:type="dxa"/>
            <w:vAlign w:val="center"/>
          </w:tcPr>
          <w:p w:rsidR="00861327" w:rsidRPr="00861327" w:rsidRDefault="00861327" w:rsidP="00861327">
            <w:pPr>
              <w:jc w:val="center"/>
              <w:rPr>
                <w:sz w:val="20"/>
                <w:szCs w:val="20"/>
              </w:rPr>
            </w:pPr>
            <w:r w:rsidRPr="00861327">
              <w:rPr>
                <w:sz w:val="20"/>
                <w:szCs w:val="20"/>
              </w:rPr>
              <w:t>2 742,1</w:t>
            </w:r>
          </w:p>
        </w:tc>
        <w:tc>
          <w:tcPr>
            <w:tcW w:w="1276" w:type="dxa"/>
            <w:vAlign w:val="center"/>
          </w:tcPr>
          <w:p w:rsidR="00861327" w:rsidRPr="00861327" w:rsidRDefault="00861327" w:rsidP="00861327">
            <w:pPr>
              <w:jc w:val="center"/>
              <w:rPr>
                <w:sz w:val="20"/>
                <w:szCs w:val="20"/>
              </w:rPr>
            </w:pPr>
            <w:r w:rsidRPr="00861327">
              <w:rPr>
                <w:sz w:val="20"/>
                <w:szCs w:val="20"/>
              </w:rPr>
              <w:t>2 764,1</w:t>
            </w:r>
          </w:p>
        </w:tc>
        <w:tc>
          <w:tcPr>
            <w:tcW w:w="1417" w:type="dxa"/>
            <w:vAlign w:val="center"/>
          </w:tcPr>
          <w:p w:rsidR="00861327" w:rsidRPr="00861327" w:rsidRDefault="00861327" w:rsidP="00861327">
            <w:pPr>
              <w:jc w:val="center"/>
              <w:rPr>
                <w:sz w:val="20"/>
                <w:szCs w:val="20"/>
              </w:rPr>
            </w:pPr>
            <w:r w:rsidRPr="00861327">
              <w:rPr>
                <w:sz w:val="20"/>
                <w:szCs w:val="20"/>
              </w:rPr>
              <w:t>2 733,6</w:t>
            </w:r>
          </w:p>
        </w:tc>
        <w:tc>
          <w:tcPr>
            <w:tcW w:w="1418" w:type="dxa"/>
            <w:shd w:val="clear" w:color="auto" w:fill="auto"/>
            <w:vAlign w:val="center"/>
          </w:tcPr>
          <w:p w:rsidR="00861327" w:rsidRPr="00861327" w:rsidRDefault="00861327" w:rsidP="00861327">
            <w:pPr>
              <w:jc w:val="center"/>
              <w:rPr>
                <w:sz w:val="20"/>
                <w:szCs w:val="20"/>
              </w:rPr>
            </w:pPr>
            <w:r w:rsidRPr="00861327">
              <w:rPr>
                <w:sz w:val="20"/>
                <w:szCs w:val="20"/>
              </w:rPr>
              <w:t>2 812,9</w:t>
            </w:r>
          </w:p>
        </w:tc>
        <w:tc>
          <w:tcPr>
            <w:tcW w:w="1417" w:type="dxa"/>
            <w:shd w:val="clear" w:color="auto" w:fill="auto"/>
            <w:vAlign w:val="center"/>
          </w:tcPr>
          <w:p w:rsidR="00861327" w:rsidRPr="00861327" w:rsidRDefault="00861327" w:rsidP="00861327">
            <w:pPr>
              <w:jc w:val="center"/>
              <w:rPr>
                <w:sz w:val="20"/>
                <w:szCs w:val="20"/>
              </w:rPr>
            </w:pPr>
            <w:r w:rsidRPr="00861327">
              <w:rPr>
                <w:sz w:val="20"/>
                <w:szCs w:val="20"/>
              </w:rPr>
              <w:t>2 815,6</w:t>
            </w:r>
          </w:p>
        </w:tc>
        <w:tc>
          <w:tcPr>
            <w:tcW w:w="1276" w:type="dxa"/>
            <w:shd w:val="clear" w:color="auto" w:fill="auto"/>
            <w:vAlign w:val="center"/>
          </w:tcPr>
          <w:p w:rsidR="00861327" w:rsidRPr="00861327" w:rsidRDefault="00861327" w:rsidP="00861327">
            <w:pPr>
              <w:jc w:val="center"/>
              <w:rPr>
                <w:sz w:val="20"/>
                <w:szCs w:val="20"/>
              </w:rPr>
            </w:pPr>
            <w:r w:rsidRPr="00861327">
              <w:rPr>
                <w:sz w:val="20"/>
                <w:szCs w:val="20"/>
              </w:rPr>
              <w:t>2 895,3</w:t>
            </w:r>
          </w:p>
        </w:tc>
        <w:tc>
          <w:tcPr>
            <w:tcW w:w="1276" w:type="dxa"/>
            <w:shd w:val="clear" w:color="auto" w:fill="auto"/>
            <w:vAlign w:val="center"/>
          </w:tcPr>
          <w:p w:rsidR="00861327" w:rsidRPr="00861327" w:rsidRDefault="00861327" w:rsidP="00861327">
            <w:pPr>
              <w:jc w:val="center"/>
              <w:rPr>
                <w:sz w:val="20"/>
                <w:szCs w:val="20"/>
              </w:rPr>
            </w:pPr>
            <w:r w:rsidRPr="00861327">
              <w:rPr>
                <w:sz w:val="20"/>
                <w:szCs w:val="20"/>
              </w:rPr>
              <w:t>2 900,9</w:t>
            </w:r>
          </w:p>
        </w:tc>
        <w:tc>
          <w:tcPr>
            <w:tcW w:w="1134" w:type="dxa"/>
            <w:shd w:val="clear" w:color="auto" w:fill="auto"/>
            <w:vAlign w:val="center"/>
          </w:tcPr>
          <w:p w:rsidR="00861327" w:rsidRPr="00861327" w:rsidRDefault="00861327" w:rsidP="00861327">
            <w:pPr>
              <w:jc w:val="center"/>
              <w:rPr>
                <w:sz w:val="20"/>
                <w:szCs w:val="20"/>
              </w:rPr>
            </w:pPr>
            <w:r w:rsidRPr="00861327">
              <w:rPr>
                <w:sz w:val="20"/>
                <w:szCs w:val="20"/>
              </w:rPr>
              <w:t>2 980,7</w:t>
            </w:r>
          </w:p>
        </w:tc>
        <w:tc>
          <w:tcPr>
            <w:tcW w:w="1417" w:type="dxa"/>
            <w:shd w:val="clear" w:color="auto" w:fill="auto"/>
            <w:vAlign w:val="center"/>
          </w:tcPr>
          <w:p w:rsidR="00861327" w:rsidRPr="00861327" w:rsidRDefault="00861327" w:rsidP="00861327">
            <w:pPr>
              <w:jc w:val="center"/>
              <w:rPr>
                <w:sz w:val="20"/>
                <w:szCs w:val="20"/>
              </w:rPr>
            </w:pPr>
            <w:r w:rsidRPr="00861327">
              <w:rPr>
                <w:sz w:val="20"/>
                <w:szCs w:val="20"/>
              </w:rPr>
              <w:t>2 990,0</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Индекс физического объема оборота розничной торговли</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в % к предыдущему году</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100,5</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101,0</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96,0</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100,0</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100,1</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100,03</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100,1</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100,1</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100,2</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Объем платных услуг населению</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млн. руб.</w:t>
            </w:r>
          </w:p>
        </w:tc>
        <w:tc>
          <w:tcPr>
            <w:tcW w:w="1276" w:type="dxa"/>
            <w:vAlign w:val="center"/>
          </w:tcPr>
          <w:p w:rsidR="00861327" w:rsidRPr="00861327" w:rsidRDefault="00861327" w:rsidP="00861327">
            <w:pPr>
              <w:jc w:val="center"/>
              <w:rPr>
                <w:sz w:val="20"/>
                <w:szCs w:val="20"/>
              </w:rPr>
            </w:pPr>
            <w:r w:rsidRPr="00861327">
              <w:rPr>
                <w:sz w:val="20"/>
                <w:szCs w:val="20"/>
              </w:rPr>
              <w:t>1 191,71</w:t>
            </w:r>
          </w:p>
        </w:tc>
        <w:tc>
          <w:tcPr>
            <w:tcW w:w="1276" w:type="dxa"/>
            <w:vAlign w:val="center"/>
          </w:tcPr>
          <w:p w:rsidR="00861327" w:rsidRPr="00861327" w:rsidRDefault="0036702A" w:rsidP="00861327">
            <w:pPr>
              <w:jc w:val="center"/>
              <w:rPr>
                <w:sz w:val="20"/>
                <w:szCs w:val="20"/>
              </w:rPr>
            </w:pPr>
            <w:r w:rsidRPr="00B77341">
              <w:rPr>
                <w:sz w:val="20"/>
                <w:szCs w:val="20"/>
              </w:rPr>
              <w:t>1 186,4</w:t>
            </w:r>
          </w:p>
        </w:tc>
        <w:tc>
          <w:tcPr>
            <w:tcW w:w="1417" w:type="dxa"/>
            <w:vAlign w:val="center"/>
          </w:tcPr>
          <w:p w:rsidR="00861327" w:rsidRPr="00861327" w:rsidRDefault="00861327" w:rsidP="00861327">
            <w:pPr>
              <w:jc w:val="center"/>
              <w:rPr>
                <w:sz w:val="20"/>
                <w:szCs w:val="20"/>
              </w:rPr>
            </w:pPr>
            <w:r w:rsidRPr="00861327">
              <w:rPr>
                <w:sz w:val="20"/>
                <w:szCs w:val="20"/>
              </w:rPr>
              <w:t>1 162,70</w:t>
            </w:r>
          </w:p>
        </w:tc>
        <w:tc>
          <w:tcPr>
            <w:tcW w:w="1418" w:type="dxa"/>
            <w:shd w:val="clear" w:color="auto" w:fill="auto"/>
            <w:vAlign w:val="center"/>
          </w:tcPr>
          <w:p w:rsidR="00861327" w:rsidRPr="00861327" w:rsidRDefault="00861327" w:rsidP="00861327">
            <w:pPr>
              <w:jc w:val="center"/>
              <w:rPr>
                <w:sz w:val="20"/>
                <w:szCs w:val="20"/>
              </w:rPr>
            </w:pPr>
            <w:r w:rsidRPr="00861327">
              <w:rPr>
                <w:sz w:val="20"/>
                <w:szCs w:val="20"/>
              </w:rPr>
              <w:t>1 163,00</w:t>
            </w:r>
          </w:p>
        </w:tc>
        <w:tc>
          <w:tcPr>
            <w:tcW w:w="1417" w:type="dxa"/>
            <w:shd w:val="clear" w:color="auto" w:fill="auto"/>
            <w:vAlign w:val="center"/>
          </w:tcPr>
          <w:p w:rsidR="00861327" w:rsidRPr="00861327" w:rsidRDefault="00861327" w:rsidP="00861327">
            <w:pPr>
              <w:jc w:val="center"/>
              <w:rPr>
                <w:sz w:val="20"/>
                <w:szCs w:val="20"/>
              </w:rPr>
            </w:pPr>
            <w:r w:rsidRPr="00861327">
              <w:rPr>
                <w:sz w:val="20"/>
                <w:szCs w:val="20"/>
              </w:rPr>
              <w:t>1 209,20</w:t>
            </w:r>
          </w:p>
        </w:tc>
        <w:tc>
          <w:tcPr>
            <w:tcW w:w="1276" w:type="dxa"/>
            <w:shd w:val="clear" w:color="auto" w:fill="auto"/>
            <w:vAlign w:val="center"/>
          </w:tcPr>
          <w:p w:rsidR="00861327" w:rsidRPr="00861327" w:rsidRDefault="00861327" w:rsidP="00861327">
            <w:pPr>
              <w:jc w:val="center"/>
              <w:rPr>
                <w:sz w:val="20"/>
                <w:szCs w:val="20"/>
              </w:rPr>
            </w:pPr>
            <w:r w:rsidRPr="00861327">
              <w:rPr>
                <w:sz w:val="20"/>
                <w:szCs w:val="20"/>
              </w:rPr>
              <w:t>1 186,20</w:t>
            </w:r>
          </w:p>
        </w:tc>
        <w:tc>
          <w:tcPr>
            <w:tcW w:w="1276" w:type="dxa"/>
            <w:shd w:val="clear" w:color="auto" w:fill="auto"/>
            <w:vAlign w:val="center"/>
          </w:tcPr>
          <w:p w:rsidR="00861327" w:rsidRPr="00861327" w:rsidRDefault="00861327" w:rsidP="00861327">
            <w:pPr>
              <w:jc w:val="center"/>
              <w:rPr>
                <w:sz w:val="20"/>
                <w:szCs w:val="20"/>
              </w:rPr>
            </w:pPr>
            <w:r w:rsidRPr="00861327">
              <w:rPr>
                <w:sz w:val="20"/>
                <w:szCs w:val="20"/>
              </w:rPr>
              <w:t>1 258,10</w:t>
            </w:r>
          </w:p>
        </w:tc>
        <w:tc>
          <w:tcPr>
            <w:tcW w:w="1134" w:type="dxa"/>
            <w:shd w:val="clear" w:color="auto" w:fill="auto"/>
            <w:vAlign w:val="center"/>
          </w:tcPr>
          <w:p w:rsidR="00861327" w:rsidRPr="00861327" w:rsidRDefault="00861327" w:rsidP="00861327">
            <w:pPr>
              <w:jc w:val="center"/>
              <w:rPr>
                <w:sz w:val="20"/>
                <w:szCs w:val="20"/>
              </w:rPr>
            </w:pPr>
            <w:r w:rsidRPr="00861327">
              <w:rPr>
                <w:sz w:val="20"/>
                <w:szCs w:val="20"/>
              </w:rPr>
              <w:t>1 233,60</w:t>
            </w:r>
          </w:p>
        </w:tc>
        <w:tc>
          <w:tcPr>
            <w:tcW w:w="1417" w:type="dxa"/>
            <w:shd w:val="clear" w:color="auto" w:fill="auto"/>
            <w:vAlign w:val="center"/>
          </w:tcPr>
          <w:p w:rsidR="00861327" w:rsidRPr="00861327" w:rsidRDefault="00861327" w:rsidP="00861327">
            <w:pPr>
              <w:jc w:val="center"/>
              <w:rPr>
                <w:sz w:val="20"/>
                <w:szCs w:val="20"/>
              </w:rPr>
            </w:pPr>
            <w:r w:rsidRPr="00861327">
              <w:rPr>
                <w:sz w:val="20"/>
                <w:szCs w:val="20"/>
              </w:rPr>
              <w:t>1 315,00</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Индекс физического объема платных услуг населению</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в % к предыдущему году</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101,60</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100,3</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91,0</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96,2</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98,1</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100,05</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100,0</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100,5</w:t>
            </w:r>
          </w:p>
        </w:tc>
      </w:tr>
      <w:tr w:rsidR="00861327" w:rsidRPr="00861327" w:rsidTr="00801BAF">
        <w:tc>
          <w:tcPr>
            <w:tcW w:w="15764" w:type="dxa"/>
            <w:gridSpan w:val="11"/>
            <w:shd w:val="clear" w:color="auto" w:fill="auto"/>
            <w:vAlign w:val="center"/>
          </w:tcPr>
          <w:p w:rsidR="00861327" w:rsidRPr="00861327" w:rsidRDefault="00861327" w:rsidP="009573E3">
            <w:pPr>
              <w:tabs>
                <w:tab w:val="left" w:pos="567"/>
              </w:tabs>
              <w:jc w:val="center"/>
              <w:rPr>
                <w:b/>
                <w:sz w:val="20"/>
                <w:szCs w:val="20"/>
              </w:rPr>
            </w:pPr>
            <w:r w:rsidRPr="00861327">
              <w:rPr>
                <w:b/>
                <w:sz w:val="20"/>
                <w:szCs w:val="20"/>
              </w:rPr>
              <w:t>6. Малое и среднее предпринимательство</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Число малых и средних (включая микро) предприятий на конец года</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единиц</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880</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864</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864</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864</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870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869</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876</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880</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885</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Среднесписочная численность работников (без внешних совместителей), по малым и средним (включая микро) предприятиям</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тыс. чел.</w:t>
            </w:r>
          </w:p>
        </w:tc>
        <w:tc>
          <w:tcPr>
            <w:tcW w:w="1276" w:type="dxa"/>
            <w:vAlign w:val="center"/>
          </w:tcPr>
          <w:p w:rsidR="00861327" w:rsidRPr="00861327" w:rsidRDefault="00861327" w:rsidP="00861327">
            <w:pPr>
              <w:jc w:val="center"/>
              <w:rPr>
                <w:sz w:val="20"/>
                <w:szCs w:val="20"/>
              </w:rPr>
            </w:pPr>
            <w:r w:rsidRPr="00861327">
              <w:rPr>
                <w:sz w:val="20"/>
                <w:szCs w:val="20"/>
              </w:rPr>
              <w:t>3,796</w:t>
            </w:r>
          </w:p>
        </w:tc>
        <w:tc>
          <w:tcPr>
            <w:tcW w:w="1276" w:type="dxa"/>
            <w:vAlign w:val="center"/>
          </w:tcPr>
          <w:p w:rsidR="00861327" w:rsidRPr="00861327" w:rsidRDefault="00861327" w:rsidP="00861327">
            <w:pPr>
              <w:jc w:val="center"/>
              <w:rPr>
                <w:sz w:val="20"/>
                <w:szCs w:val="20"/>
              </w:rPr>
            </w:pPr>
            <w:r w:rsidRPr="00861327">
              <w:rPr>
                <w:sz w:val="20"/>
                <w:szCs w:val="20"/>
              </w:rPr>
              <w:t>3,836</w:t>
            </w:r>
          </w:p>
        </w:tc>
        <w:tc>
          <w:tcPr>
            <w:tcW w:w="1417" w:type="dxa"/>
            <w:vAlign w:val="center"/>
          </w:tcPr>
          <w:p w:rsidR="00861327" w:rsidRPr="00861327" w:rsidRDefault="00861327" w:rsidP="00861327">
            <w:pPr>
              <w:jc w:val="center"/>
              <w:rPr>
                <w:sz w:val="20"/>
                <w:szCs w:val="20"/>
              </w:rPr>
            </w:pPr>
            <w:r w:rsidRPr="00861327">
              <w:rPr>
                <w:sz w:val="20"/>
                <w:szCs w:val="20"/>
              </w:rPr>
              <w:t>3,841</w:t>
            </w:r>
          </w:p>
        </w:tc>
        <w:tc>
          <w:tcPr>
            <w:tcW w:w="1418" w:type="dxa"/>
            <w:shd w:val="clear" w:color="auto" w:fill="auto"/>
            <w:vAlign w:val="center"/>
          </w:tcPr>
          <w:p w:rsidR="00861327" w:rsidRPr="00861327" w:rsidRDefault="00861327" w:rsidP="00861327">
            <w:pPr>
              <w:jc w:val="center"/>
              <w:rPr>
                <w:sz w:val="20"/>
                <w:szCs w:val="20"/>
              </w:rPr>
            </w:pPr>
            <w:r w:rsidRPr="00861327">
              <w:rPr>
                <w:sz w:val="20"/>
                <w:szCs w:val="20"/>
              </w:rPr>
              <w:t>3,841</w:t>
            </w:r>
          </w:p>
        </w:tc>
        <w:tc>
          <w:tcPr>
            <w:tcW w:w="1417" w:type="dxa"/>
            <w:shd w:val="clear" w:color="auto" w:fill="auto"/>
            <w:vAlign w:val="center"/>
          </w:tcPr>
          <w:p w:rsidR="00861327" w:rsidRPr="00861327" w:rsidRDefault="00861327" w:rsidP="00861327">
            <w:pPr>
              <w:jc w:val="center"/>
              <w:rPr>
                <w:sz w:val="20"/>
                <w:szCs w:val="20"/>
              </w:rPr>
            </w:pPr>
            <w:r w:rsidRPr="00861327">
              <w:rPr>
                <w:sz w:val="20"/>
                <w:szCs w:val="20"/>
              </w:rPr>
              <w:t>3,846</w:t>
            </w:r>
          </w:p>
        </w:tc>
        <w:tc>
          <w:tcPr>
            <w:tcW w:w="1276" w:type="dxa"/>
            <w:shd w:val="clear" w:color="auto" w:fill="auto"/>
            <w:vAlign w:val="center"/>
          </w:tcPr>
          <w:p w:rsidR="00861327" w:rsidRPr="00861327" w:rsidRDefault="00861327" w:rsidP="00861327">
            <w:pPr>
              <w:jc w:val="center"/>
              <w:rPr>
                <w:sz w:val="20"/>
                <w:szCs w:val="20"/>
              </w:rPr>
            </w:pPr>
            <w:r w:rsidRPr="00861327">
              <w:rPr>
                <w:sz w:val="20"/>
                <w:szCs w:val="20"/>
              </w:rPr>
              <w:t>3,844</w:t>
            </w:r>
          </w:p>
        </w:tc>
        <w:tc>
          <w:tcPr>
            <w:tcW w:w="1276" w:type="dxa"/>
            <w:shd w:val="clear" w:color="auto" w:fill="auto"/>
            <w:vAlign w:val="center"/>
          </w:tcPr>
          <w:p w:rsidR="00861327" w:rsidRPr="00861327" w:rsidRDefault="00861327" w:rsidP="00861327">
            <w:pPr>
              <w:jc w:val="center"/>
              <w:rPr>
                <w:sz w:val="20"/>
                <w:szCs w:val="20"/>
              </w:rPr>
            </w:pPr>
            <w:r w:rsidRPr="00861327">
              <w:rPr>
                <w:sz w:val="20"/>
                <w:szCs w:val="20"/>
              </w:rPr>
              <w:t>3,851</w:t>
            </w:r>
          </w:p>
        </w:tc>
        <w:tc>
          <w:tcPr>
            <w:tcW w:w="1134" w:type="dxa"/>
            <w:shd w:val="clear" w:color="auto" w:fill="auto"/>
            <w:vAlign w:val="center"/>
          </w:tcPr>
          <w:p w:rsidR="00861327" w:rsidRPr="00861327" w:rsidRDefault="00861327" w:rsidP="00861327">
            <w:pPr>
              <w:jc w:val="center"/>
              <w:rPr>
                <w:sz w:val="20"/>
                <w:szCs w:val="20"/>
              </w:rPr>
            </w:pPr>
            <w:r w:rsidRPr="00861327">
              <w:rPr>
                <w:sz w:val="20"/>
                <w:szCs w:val="20"/>
              </w:rPr>
              <w:t>3,848</w:t>
            </w:r>
          </w:p>
        </w:tc>
        <w:tc>
          <w:tcPr>
            <w:tcW w:w="1417" w:type="dxa"/>
            <w:shd w:val="clear" w:color="auto" w:fill="auto"/>
            <w:vAlign w:val="center"/>
          </w:tcPr>
          <w:p w:rsidR="00861327" w:rsidRPr="00861327" w:rsidRDefault="00861327" w:rsidP="00861327">
            <w:pPr>
              <w:jc w:val="center"/>
              <w:rPr>
                <w:sz w:val="20"/>
                <w:szCs w:val="20"/>
              </w:rPr>
            </w:pPr>
            <w:r w:rsidRPr="00861327">
              <w:rPr>
                <w:sz w:val="20"/>
                <w:szCs w:val="20"/>
              </w:rPr>
              <w:t>3,857</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Оборот по малым и средним (включая микро) предприятиям</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млрд. руб.</w:t>
            </w:r>
          </w:p>
        </w:tc>
        <w:tc>
          <w:tcPr>
            <w:tcW w:w="1276" w:type="dxa"/>
            <w:vAlign w:val="center"/>
          </w:tcPr>
          <w:p w:rsidR="00861327" w:rsidRPr="00861327" w:rsidRDefault="00861327" w:rsidP="00861327">
            <w:pPr>
              <w:jc w:val="center"/>
              <w:rPr>
                <w:sz w:val="20"/>
                <w:szCs w:val="20"/>
              </w:rPr>
            </w:pPr>
            <w:r w:rsidRPr="00861327">
              <w:rPr>
                <w:sz w:val="20"/>
                <w:szCs w:val="20"/>
              </w:rPr>
              <w:t>8,551</w:t>
            </w:r>
          </w:p>
        </w:tc>
        <w:tc>
          <w:tcPr>
            <w:tcW w:w="1276" w:type="dxa"/>
            <w:vAlign w:val="center"/>
          </w:tcPr>
          <w:p w:rsidR="00861327" w:rsidRPr="00861327" w:rsidRDefault="00861327" w:rsidP="00861327">
            <w:pPr>
              <w:jc w:val="center"/>
              <w:rPr>
                <w:sz w:val="20"/>
                <w:szCs w:val="20"/>
              </w:rPr>
            </w:pPr>
            <w:r w:rsidRPr="00861327">
              <w:rPr>
                <w:sz w:val="20"/>
                <w:szCs w:val="20"/>
              </w:rPr>
              <w:t>8,559</w:t>
            </w:r>
          </w:p>
        </w:tc>
        <w:tc>
          <w:tcPr>
            <w:tcW w:w="1417" w:type="dxa"/>
            <w:vAlign w:val="center"/>
          </w:tcPr>
          <w:p w:rsidR="00861327" w:rsidRPr="00861327" w:rsidRDefault="00861327" w:rsidP="00861327">
            <w:pPr>
              <w:jc w:val="center"/>
              <w:rPr>
                <w:sz w:val="20"/>
                <w:szCs w:val="20"/>
              </w:rPr>
            </w:pPr>
            <w:r w:rsidRPr="00861327">
              <w:rPr>
                <w:sz w:val="20"/>
                <w:szCs w:val="20"/>
              </w:rPr>
              <w:t>8,587</w:t>
            </w:r>
          </w:p>
        </w:tc>
        <w:tc>
          <w:tcPr>
            <w:tcW w:w="1418" w:type="dxa"/>
            <w:shd w:val="clear" w:color="auto" w:fill="auto"/>
            <w:vAlign w:val="center"/>
          </w:tcPr>
          <w:p w:rsidR="00861327" w:rsidRPr="00861327" w:rsidRDefault="00861327" w:rsidP="00861327">
            <w:pPr>
              <w:jc w:val="center"/>
              <w:rPr>
                <w:sz w:val="20"/>
                <w:szCs w:val="20"/>
              </w:rPr>
            </w:pPr>
            <w:r w:rsidRPr="00861327">
              <w:rPr>
                <w:sz w:val="20"/>
                <w:szCs w:val="20"/>
              </w:rPr>
              <w:t>8,588</w:t>
            </w:r>
          </w:p>
        </w:tc>
        <w:tc>
          <w:tcPr>
            <w:tcW w:w="1417" w:type="dxa"/>
            <w:shd w:val="clear" w:color="auto" w:fill="auto"/>
            <w:vAlign w:val="center"/>
          </w:tcPr>
          <w:p w:rsidR="00861327" w:rsidRPr="00861327" w:rsidRDefault="00861327" w:rsidP="00861327">
            <w:pPr>
              <w:jc w:val="center"/>
              <w:rPr>
                <w:sz w:val="20"/>
                <w:szCs w:val="20"/>
              </w:rPr>
            </w:pPr>
            <w:r w:rsidRPr="00861327">
              <w:rPr>
                <w:sz w:val="20"/>
                <w:szCs w:val="20"/>
              </w:rPr>
              <w:t>8,595</w:t>
            </w:r>
          </w:p>
        </w:tc>
        <w:tc>
          <w:tcPr>
            <w:tcW w:w="1276" w:type="dxa"/>
            <w:shd w:val="clear" w:color="auto" w:fill="auto"/>
            <w:vAlign w:val="center"/>
          </w:tcPr>
          <w:p w:rsidR="00861327" w:rsidRPr="00861327" w:rsidRDefault="00861327" w:rsidP="00861327">
            <w:pPr>
              <w:jc w:val="center"/>
              <w:rPr>
                <w:sz w:val="20"/>
                <w:szCs w:val="20"/>
              </w:rPr>
            </w:pPr>
            <w:r w:rsidRPr="00861327">
              <w:rPr>
                <w:sz w:val="20"/>
                <w:szCs w:val="20"/>
              </w:rPr>
              <w:t>8,590</w:t>
            </w:r>
          </w:p>
        </w:tc>
        <w:tc>
          <w:tcPr>
            <w:tcW w:w="1276" w:type="dxa"/>
            <w:shd w:val="clear" w:color="auto" w:fill="auto"/>
            <w:vAlign w:val="center"/>
          </w:tcPr>
          <w:p w:rsidR="00861327" w:rsidRPr="00861327" w:rsidRDefault="00861327" w:rsidP="00861327">
            <w:pPr>
              <w:jc w:val="center"/>
              <w:rPr>
                <w:sz w:val="20"/>
                <w:szCs w:val="20"/>
              </w:rPr>
            </w:pPr>
            <w:r w:rsidRPr="00861327">
              <w:rPr>
                <w:sz w:val="20"/>
                <w:szCs w:val="20"/>
              </w:rPr>
              <w:t>8,597</w:t>
            </w:r>
          </w:p>
        </w:tc>
        <w:tc>
          <w:tcPr>
            <w:tcW w:w="1134" w:type="dxa"/>
            <w:shd w:val="clear" w:color="auto" w:fill="auto"/>
            <w:vAlign w:val="center"/>
          </w:tcPr>
          <w:p w:rsidR="00861327" w:rsidRPr="00861327" w:rsidRDefault="00861327" w:rsidP="00861327">
            <w:pPr>
              <w:jc w:val="center"/>
              <w:rPr>
                <w:sz w:val="20"/>
                <w:szCs w:val="20"/>
              </w:rPr>
            </w:pPr>
            <w:r w:rsidRPr="00861327">
              <w:rPr>
                <w:sz w:val="20"/>
                <w:szCs w:val="20"/>
              </w:rPr>
              <w:t>8,592</w:t>
            </w:r>
          </w:p>
        </w:tc>
        <w:tc>
          <w:tcPr>
            <w:tcW w:w="1417" w:type="dxa"/>
            <w:shd w:val="clear" w:color="auto" w:fill="auto"/>
            <w:vAlign w:val="center"/>
          </w:tcPr>
          <w:p w:rsidR="00861327" w:rsidRPr="00861327" w:rsidRDefault="00861327" w:rsidP="00861327">
            <w:pPr>
              <w:jc w:val="center"/>
              <w:rPr>
                <w:sz w:val="20"/>
                <w:szCs w:val="20"/>
              </w:rPr>
            </w:pPr>
            <w:r w:rsidRPr="00861327">
              <w:rPr>
                <w:sz w:val="20"/>
                <w:szCs w:val="20"/>
              </w:rPr>
              <w:t>8,599</w:t>
            </w:r>
          </w:p>
        </w:tc>
      </w:tr>
      <w:tr w:rsidR="00861327" w:rsidRPr="00861327" w:rsidTr="00801BAF">
        <w:tc>
          <w:tcPr>
            <w:tcW w:w="15764" w:type="dxa"/>
            <w:gridSpan w:val="11"/>
            <w:shd w:val="clear" w:color="auto" w:fill="auto"/>
            <w:vAlign w:val="center"/>
          </w:tcPr>
          <w:p w:rsidR="00861327" w:rsidRPr="00861327" w:rsidRDefault="00861327" w:rsidP="009573E3">
            <w:pPr>
              <w:tabs>
                <w:tab w:val="left" w:pos="567"/>
              </w:tabs>
              <w:jc w:val="center"/>
              <w:rPr>
                <w:b/>
                <w:sz w:val="20"/>
                <w:szCs w:val="20"/>
              </w:rPr>
            </w:pPr>
            <w:r w:rsidRPr="00861327">
              <w:rPr>
                <w:b/>
                <w:sz w:val="20"/>
                <w:szCs w:val="20"/>
              </w:rPr>
              <w:t>7. Инвестиции</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Объем инвестиций в основной капитал за счет всех источников финансирования, всего</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млрд. руб..</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125,7</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130,1</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129,4</w:t>
            </w:r>
          </w:p>
        </w:tc>
        <w:tc>
          <w:tcPr>
            <w:tcW w:w="1418" w:type="dxa"/>
            <w:shd w:val="clear" w:color="auto" w:fill="auto"/>
            <w:vAlign w:val="center"/>
          </w:tcPr>
          <w:p w:rsidR="00861327" w:rsidRPr="00861327" w:rsidRDefault="00861327" w:rsidP="00861327">
            <w:pPr>
              <w:tabs>
                <w:tab w:val="left" w:pos="567"/>
              </w:tabs>
              <w:jc w:val="center"/>
              <w:rPr>
                <w:color w:val="000000"/>
                <w:sz w:val="20"/>
                <w:szCs w:val="20"/>
              </w:rPr>
            </w:pPr>
            <w:r w:rsidRPr="00861327">
              <w:rPr>
                <w:color w:val="000000"/>
                <w:sz w:val="20"/>
                <w:szCs w:val="20"/>
              </w:rPr>
              <w:t>130,7</w:t>
            </w:r>
          </w:p>
        </w:tc>
        <w:tc>
          <w:tcPr>
            <w:tcW w:w="1417" w:type="dxa"/>
            <w:shd w:val="clear" w:color="auto" w:fill="auto"/>
            <w:vAlign w:val="center"/>
          </w:tcPr>
          <w:p w:rsidR="00861327" w:rsidRPr="00861327" w:rsidRDefault="00861327" w:rsidP="00861327">
            <w:pPr>
              <w:tabs>
                <w:tab w:val="left" w:pos="567"/>
              </w:tabs>
              <w:jc w:val="center"/>
              <w:rPr>
                <w:color w:val="000000"/>
                <w:sz w:val="20"/>
                <w:szCs w:val="20"/>
              </w:rPr>
            </w:pPr>
            <w:r w:rsidRPr="00861327">
              <w:rPr>
                <w:color w:val="000000"/>
                <w:sz w:val="20"/>
                <w:szCs w:val="20"/>
              </w:rPr>
              <w:t>133,9</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133,6</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138,1</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136,9</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143,9</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Индекс физического объема</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 к предыдущему году в сопоставимых ценах</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95,88</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100,3</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97,56</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100,45</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101,08</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100,20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100,49</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100,20</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100,77</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объем инвестиций в основной капитал, привлеченные средства</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млрд. руб.</w:t>
            </w:r>
          </w:p>
        </w:tc>
        <w:tc>
          <w:tcPr>
            <w:tcW w:w="1276" w:type="dxa"/>
            <w:vAlign w:val="center"/>
          </w:tcPr>
          <w:p w:rsidR="00861327" w:rsidRPr="00861327" w:rsidRDefault="00861327" w:rsidP="00861327">
            <w:pPr>
              <w:tabs>
                <w:tab w:val="left" w:pos="567"/>
              </w:tabs>
              <w:jc w:val="center"/>
              <w:rPr>
                <w:sz w:val="18"/>
                <w:szCs w:val="18"/>
              </w:rPr>
            </w:pPr>
            <w:r w:rsidRPr="00861327">
              <w:rPr>
                <w:sz w:val="18"/>
                <w:szCs w:val="18"/>
              </w:rPr>
              <w:t>2 089,50</w:t>
            </w:r>
          </w:p>
        </w:tc>
        <w:tc>
          <w:tcPr>
            <w:tcW w:w="1276" w:type="dxa"/>
            <w:vAlign w:val="center"/>
          </w:tcPr>
          <w:p w:rsidR="00861327" w:rsidRPr="00861327" w:rsidRDefault="00861327" w:rsidP="00861327">
            <w:pPr>
              <w:tabs>
                <w:tab w:val="left" w:pos="567"/>
              </w:tabs>
              <w:jc w:val="center"/>
              <w:rPr>
                <w:sz w:val="18"/>
                <w:szCs w:val="18"/>
              </w:rPr>
            </w:pPr>
            <w:r w:rsidRPr="00861327">
              <w:rPr>
                <w:sz w:val="18"/>
                <w:szCs w:val="18"/>
              </w:rPr>
              <w:t>250,42</w:t>
            </w:r>
          </w:p>
        </w:tc>
        <w:tc>
          <w:tcPr>
            <w:tcW w:w="1417" w:type="dxa"/>
            <w:vAlign w:val="center"/>
          </w:tcPr>
          <w:p w:rsidR="00861327" w:rsidRPr="00861327" w:rsidRDefault="00861327" w:rsidP="00861327">
            <w:pPr>
              <w:tabs>
                <w:tab w:val="left" w:pos="567"/>
              </w:tabs>
              <w:jc w:val="center"/>
              <w:rPr>
                <w:sz w:val="18"/>
                <w:szCs w:val="18"/>
              </w:rPr>
            </w:pPr>
            <w:r w:rsidRPr="00861327">
              <w:rPr>
                <w:sz w:val="18"/>
                <w:szCs w:val="18"/>
              </w:rPr>
              <w:t>128,56</w:t>
            </w:r>
          </w:p>
        </w:tc>
        <w:tc>
          <w:tcPr>
            <w:tcW w:w="1418"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250,,92</w:t>
            </w:r>
          </w:p>
        </w:tc>
        <w:tc>
          <w:tcPr>
            <w:tcW w:w="1417"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280,,99</w:t>
            </w:r>
          </w:p>
        </w:tc>
        <w:tc>
          <w:tcPr>
            <w:tcW w:w="1276"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330,47</w:t>
            </w:r>
          </w:p>
        </w:tc>
        <w:tc>
          <w:tcPr>
            <w:tcW w:w="1276"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373,98</w:t>
            </w:r>
          </w:p>
        </w:tc>
        <w:tc>
          <w:tcPr>
            <w:tcW w:w="1134"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366,48</w:t>
            </w:r>
          </w:p>
        </w:tc>
        <w:tc>
          <w:tcPr>
            <w:tcW w:w="1417"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415,21</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из них</w:t>
            </w:r>
          </w:p>
        </w:tc>
        <w:tc>
          <w:tcPr>
            <w:tcW w:w="1276" w:type="dxa"/>
            <w:vAlign w:val="center"/>
          </w:tcPr>
          <w:p w:rsidR="00861327" w:rsidRPr="00861327" w:rsidRDefault="00861327" w:rsidP="00861327">
            <w:pPr>
              <w:tabs>
                <w:tab w:val="left" w:pos="567"/>
              </w:tabs>
              <w:jc w:val="center"/>
              <w:rPr>
                <w:sz w:val="20"/>
                <w:szCs w:val="20"/>
              </w:rPr>
            </w:pP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 xml:space="preserve">     </w:t>
            </w:r>
          </w:p>
        </w:tc>
        <w:tc>
          <w:tcPr>
            <w:tcW w:w="1276" w:type="dxa"/>
            <w:vAlign w:val="center"/>
          </w:tcPr>
          <w:p w:rsidR="00861327" w:rsidRPr="00861327" w:rsidRDefault="00861327" w:rsidP="00861327">
            <w:pPr>
              <w:tabs>
                <w:tab w:val="left" w:pos="567"/>
              </w:tabs>
              <w:jc w:val="center"/>
              <w:rPr>
                <w:sz w:val="20"/>
                <w:szCs w:val="20"/>
              </w:rPr>
            </w:pPr>
          </w:p>
        </w:tc>
        <w:tc>
          <w:tcPr>
            <w:tcW w:w="1417" w:type="dxa"/>
            <w:vAlign w:val="center"/>
          </w:tcPr>
          <w:p w:rsidR="00861327" w:rsidRPr="00861327" w:rsidRDefault="00861327" w:rsidP="00861327">
            <w:pPr>
              <w:tabs>
                <w:tab w:val="left" w:pos="567"/>
              </w:tabs>
              <w:jc w:val="center"/>
              <w:rPr>
                <w:sz w:val="20"/>
                <w:szCs w:val="20"/>
              </w:rPr>
            </w:pPr>
          </w:p>
        </w:tc>
        <w:tc>
          <w:tcPr>
            <w:tcW w:w="1418" w:type="dxa"/>
            <w:shd w:val="clear" w:color="auto" w:fill="auto"/>
            <w:vAlign w:val="center"/>
          </w:tcPr>
          <w:p w:rsidR="00861327" w:rsidRPr="00861327" w:rsidRDefault="00861327" w:rsidP="00861327">
            <w:pPr>
              <w:tabs>
                <w:tab w:val="left" w:pos="567"/>
              </w:tabs>
              <w:jc w:val="center"/>
              <w:rPr>
                <w:sz w:val="20"/>
                <w:szCs w:val="20"/>
              </w:rPr>
            </w:pPr>
          </w:p>
        </w:tc>
        <w:tc>
          <w:tcPr>
            <w:tcW w:w="1417" w:type="dxa"/>
            <w:shd w:val="clear" w:color="auto" w:fill="auto"/>
            <w:vAlign w:val="center"/>
          </w:tcPr>
          <w:p w:rsidR="00861327" w:rsidRPr="00861327" w:rsidRDefault="00861327" w:rsidP="00861327">
            <w:pPr>
              <w:tabs>
                <w:tab w:val="left" w:pos="567"/>
              </w:tabs>
              <w:jc w:val="center"/>
              <w:rPr>
                <w:sz w:val="20"/>
                <w:szCs w:val="20"/>
              </w:rPr>
            </w:pPr>
          </w:p>
        </w:tc>
        <w:tc>
          <w:tcPr>
            <w:tcW w:w="1276" w:type="dxa"/>
            <w:shd w:val="clear" w:color="auto" w:fill="auto"/>
            <w:vAlign w:val="center"/>
          </w:tcPr>
          <w:p w:rsidR="00861327" w:rsidRPr="00861327" w:rsidRDefault="00861327" w:rsidP="00861327">
            <w:pPr>
              <w:tabs>
                <w:tab w:val="left" w:pos="567"/>
              </w:tabs>
              <w:jc w:val="center"/>
              <w:rPr>
                <w:sz w:val="20"/>
                <w:szCs w:val="20"/>
              </w:rPr>
            </w:pPr>
          </w:p>
        </w:tc>
        <w:tc>
          <w:tcPr>
            <w:tcW w:w="1276" w:type="dxa"/>
            <w:shd w:val="clear" w:color="auto" w:fill="auto"/>
            <w:vAlign w:val="center"/>
          </w:tcPr>
          <w:p w:rsidR="00861327" w:rsidRPr="00861327" w:rsidRDefault="00861327" w:rsidP="00861327">
            <w:pPr>
              <w:tabs>
                <w:tab w:val="left" w:pos="567"/>
              </w:tabs>
              <w:jc w:val="center"/>
              <w:rPr>
                <w:sz w:val="20"/>
                <w:szCs w:val="20"/>
              </w:rPr>
            </w:pPr>
          </w:p>
        </w:tc>
        <w:tc>
          <w:tcPr>
            <w:tcW w:w="1134" w:type="dxa"/>
            <w:shd w:val="clear" w:color="auto" w:fill="auto"/>
            <w:vAlign w:val="center"/>
          </w:tcPr>
          <w:p w:rsidR="00861327" w:rsidRPr="00861327" w:rsidRDefault="00861327" w:rsidP="00861327">
            <w:pPr>
              <w:tabs>
                <w:tab w:val="left" w:pos="567"/>
              </w:tabs>
              <w:jc w:val="center"/>
              <w:rPr>
                <w:sz w:val="20"/>
                <w:szCs w:val="20"/>
              </w:rPr>
            </w:pPr>
          </w:p>
        </w:tc>
        <w:tc>
          <w:tcPr>
            <w:tcW w:w="1417" w:type="dxa"/>
            <w:shd w:val="clear" w:color="auto" w:fill="auto"/>
            <w:vAlign w:val="center"/>
          </w:tcPr>
          <w:p w:rsidR="00861327" w:rsidRPr="00861327" w:rsidRDefault="00861327" w:rsidP="00861327">
            <w:pPr>
              <w:tabs>
                <w:tab w:val="left" w:pos="567"/>
              </w:tabs>
              <w:jc w:val="center"/>
              <w:rPr>
                <w:sz w:val="20"/>
                <w:szCs w:val="20"/>
              </w:rPr>
            </w:pPr>
          </w:p>
        </w:tc>
      </w:tr>
      <w:tr w:rsidR="00861327" w:rsidRPr="00861327" w:rsidTr="00801BAF">
        <w:trPr>
          <w:trHeight w:val="280"/>
        </w:trPr>
        <w:tc>
          <w:tcPr>
            <w:tcW w:w="2581" w:type="dxa"/>
            <w:vAlign w:val="center"/>
          </w:tcPr>
          <w:p w:rsidR="00861327" w:rsidRPr="00861327" w:rsidRDefault="00861327" w:rsidP="00861327">
            <w:pPr>
              <w:tabs>
                <w:tab w:val="left" w:pos="567"/>
              </w:tabs>
              <w:jc w:val="both"/>
              <w:rPr>
                <w:sz w:val="20"/>
                <w:szCs w:val="20"/>
              </w:rPr>
            </w:pPr>
            <w:r w:rsidRPr="00861327">
              <w:rPr>
                <w:sz w:val="20"/>
                <w:szCs w:val="20"/>
              </w:rPr>
              <w:t>бюджетные средства</w:t>
            </w:r>
          </w:p>
          <w:p w:rsidR="00861327" w:rsidRPr="00861327" w:rsidRDefault="00861327" w:rsidP="00861327">
            <w:pPr>
              <w:tabs>
                <w:tab w:val="left" w:pos="567"/>
              </w:tabs>
              <w:jc w:val="both"/>
              <w:rPr>
                <w:sz w:val="20"/>
                <w:szCs w:val="20"/>
              </w:rPr>
            </w:pPr>
          </w:p>
          <w:p w:rsidR="00861327" w:rsidRPr="00861327" w:rsidRDefault="00861327" w:rsidP="00861327">
            <w:pPr>
              <w:tabs>
                <w:tab w:val="left" w:pos="567"/>
              </w:tabs>
              <w:jc w:val="both"/>
              <w:rPr>
                <w:sz w:val="20"/>
                <w:szCs w:val="20"/>
              </w:rPr>
            </w:pP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млрд. руб.</w:t>
            </w:r>
          </w:p>
        </w:tc>
        <w:tc>
          <w:tcPr>
            <w:tcW w:w="1276" w:type="dxa"/>
            <w:vAlign w:val="center"/>
          </w:tcPr>
          <w:p w:rsidR="00861327" w:rsidRPr="00861327" w:rsidRDefault="00861327" w:rsidP="00861327">
            <w:pPr>
              <w:tabs>
                <w:tab w:val="left" w:pos="567"/>
              </w:tabs>
              <w:jc w:val="center"/>
              <w:rPr>
                <w:sz w:val="18"/>
                <w:szCs w:val="18"/>
              </w:rPr>
            </w:pPr>
            <w:r w:rsidRPr="00861327">
              <w:rPr>
                <w:sz w:val="18"/>
                <w:szCs w:val="18"/>
              </w:rPr>
              <w:t>0,91</w:t>
            </w:r>
          </w:p>
        </w:tc>
        <w:tc>
          <w:tcPr>
            <w:tcW w:w="1276" w:type="dxa"/>
            <w:vAlign w:val="center"/>
          </w:tcPr>
          <w:p w:rsidR="00861327" w:rsidRPr="00861327" w:rsidRDefault="00861327" w:rsidP="00861327">
            <w:pPr>
              <w:tabs>
                <w:tab w:val="left" w:pos="567"/>
              </w:tabs>
              <w:jc w:val="center"/>
              <w:rPr>
                <w:sz w:val="18"/>
                <w:szCs w:val="18"/>
              </w:rPr>
            </w:pPr>
            <w:r w:rsidRPr="00861327">
              <w:rPr>
                <w:sz w:val="18"/>
                <w:szCs w:val="18"/>
              </w:rPr>
              <w:t>0,094</w:t>
            </w:r>
          </w:p>
        </w:tc>
        <w:tc>
          <w:tcPr>
            <w:tcW w:w="1417" w:type="dxa"/>
            <w:vAlign w:val="center"/>
          </w:tcPr>
          <w:p w:rsidR="00861327" w:rsidRPr="00861327" w:rsidRDefault="00861327" w:rsidP="00861327">
            <w:pPr>
              <w:tabs>
                <w:tab w:val="left" w:pos="567"/>
              </w:tabs>
              <w:jc w:val="center"/>
              <w:rPr>
                <w:sz w:val="18"/>
                <w:szCs w:val="18"/>
              </w:rPr>
            </w:pPr>
            <w:r w:rsidRPr="00861327">
              <w:rPr>
                <w:sz w:val="18"/>
                <w:szCs w:val="18"/>
              </w:rPr>
              <w:t>0,114</w:t>
            </w:r>
          </w:p>
        </w:tc>
        <w:tc>
          <w:tcPr>
            <w:tcW w:w="1418"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0,184</w:t>
            </w:r>
          </w:p>
        </w:tc>
        <w:tc>
          <w:tcPr>
            <w:tcW w:w="1417"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0,195</w:t>
            </w:r>
          </w:p>
        </w:tc>
        <w:tc>
          <w:tcPr>
            <w:tcW w:w="1276"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0,142,</w:t>
            </w:r>
          </w:p>
        </w:tc>
        <w:tc>
          <w:tcPr>
            <w:tcW w:w="1276"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0,164</w:t>
            </w:r>
          </w:p>
        </w:tc>
        <w:tc>
          <w:tcPr>
            <w:tcW w:w="1134"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0,153</w:t>
            </w:r>
          </w:p>
        </w:tc>
        <w:tc>
          <w:tcPr>
            <w:tcW w:w="1417"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0,165</w:t>
            </w:r>
          </w:p>
        </w:tc>
      </w:tr>
      <w:tr w:rsidR="00861327" w:rsidRPr="00861327" w:rsidTr="00801BAF">
        <w:tc>
          <w:tcPr>
            <w:tcW w:w="15764" w:type="dxa"/>
            <w:gridSpan w:val="11"/>
            <w:shd w:val="clear" w:color="auto" w:fill="auto"/>
            <w:vAlign w:val="center"/>
          </w:tcPr>
          <w:p w:rsidR="00861327" w:rsidRPr="00861327" w:rsidRDefault="00861327" w:rsidP="009573E3">
            <w:pPr>
              <w:tabs>
                <w:tab w:val="left" w:pos="567"/>
              </w:tabs>
              <w:jc w:val="center"/>
              <w:rPr>
                <w:b/>
                <w:sz w:val="20"/>
                <w:szCs w:val="20"/>
              </w:rPr>
            </w:pPr>
            <w:r w:rsidRPr="00861327">
              <w:rPr>
                <w:b/>
                <w:sz w:val="20"/>
                <w:szCs w:val="20"/>
              </w:rPr>
              <w:t>8. Строительство</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Объем выполненных работ по виду деятельности «Строительство» (с учетом малых и микро предприятий)</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млрд. руб.</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3,281</w:t>
            </w:r>
          </w:p>
        </w:tc>
        <w:tc>
          <w:tcPr>
            <w:tcW w:w="1276" w:type="dxa"/>
            <w:vAlign w:val="center"/>
          </w:tcPr>
          <w:p w:rsidR="00861327" w:rsidRPr="00861327" w:rsidRDefault="00861327" w:rsidP="00861327">
            <w:pPr>
              <w:tabs>
                <w:tab w:val="left" w:pos="567"/>
              </w:tabs>
              <w:jc w:val="center"/>
              <w:rPr>
                <w:sz w:val="18"/>
                <w:szCs w:val="18"/>
              </w:rPr>
            </w:pPr>
            <w:r w:rsidRPr="00861327">
              <w:rPr>
                <w:sz w:val="18"/>
                <w:szCs w:val="18"/>
              </w:rPr>
              <w:t>2, 070</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2, 072</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2, 082</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2, 093</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2, 084</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2, 114</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2 ,086</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2, 135</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Индекс про</w:t>
            </w:r>
            <w:r w:rsidR="009573E3">
              <w:rPr>
                <w:sz w:val="20"/>
                <w:szCs w:val="20"/>
              </w:rPr>
              <w:t>изводства по виду деятельности «</w:t>
            </w:r>
            <w:r w:rsidRPr="00861327">
              <w:rPr>
                <w:sz w:val="20"/>
                <w:szCs w:val="20"/>
              </w:rPr>
              <w:t>Строительство</w:t>
            </w:r>
            <w:r w:rsidR="009573E3">
              <w:rPr>
                <w:sz w:val="20"/>
                <w:szCs w:val="20"/>
              </w:rPr>
              <w:t>»</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 к предыдущему году в сопоставимых ценах</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99,4</w:t>
            </w:r>
          </w:p>
        </w:tc>
        <w:tc>
          <w:tcPr>
            <w:tcW w:w="1276" w:type="dxa"/>
            <w:vAlign w:val="center"/>
          </w:tcPr>
          <w:p w:rsidR="00861327" w:rsidRPr="00861327" w:rsidRDefault="00861327" w:rsidP="00861327">
            <w:pPr>
              <w:tabs>
                <w:tab w:val="left" w:pos="567"/>
              </w:tabs>
              <w:jc w:val="center"/>
              <w:rPr>
                <w:sz w:val="18"/>
                <w:szCs w:val="18"/>
              </w:rPr>
            </w:pPr>
            <w:r w:rsidRPr="00861327">
              <w:rPr>
                <w:sz w:val="18"/>
                <w:szCs w:val="18"/>
              </w:rPr>
              <w:t>62,5</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99,1</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99,8</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99,9</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99,9</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100,2</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Ввод в действие жилых домов за счет всех источников финансирования (в соответствии с выданными разрешениями на строительство жилых зданий)</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тыс. кв. метров общей площади</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10,35</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14,8</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15,5</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14,0</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14,8</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16</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16,5</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17,5</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17,9</w:t>
            </w:r>
          </w:p>
        </w:tc>
      </w:tr>
      <w:tr w:rsidR="00861327" w:rsidRPr="00861327" w:rsidTr="00801BAF">
        <w:tc>
          <w:tcPr>
            <w:tcW w:w="15764" w:type="dxa"/>
            <w:gridSpan w:val="11"/>
            <w:shd w:val="clear" w:color="auto" w:fill="auto"/>
            <w:vAlign w:val="center"/>
          </w:tcPr>
          <w:p w:rsidR="00861327" w:rsidRPr="00861327" w:rsidRDefault="00861327" w:rsidP="009573E3">
            <w:pPr>
              <w:tabs>
                <w:tab w:val="left" w:pos="567"/>
              </w:tabs>
              <w:jc w:val="center"/>
              <w:rPr>
                <w:b/>
                <w:sz w:val="20"/>
                <w:szCs w:val="20"/>
              </w:rPr>
            </w:pPr>
            <w:r w:rsidRPr="00861327">
              <w:rPr>
                <w:b/>
                <w:sz w:val="20"/>
                <w:szCs w:val="20"/>
              </w:rPr>
              <w:t>9. Труд и занятость</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 xml:space="preserve">Численность рабочей силы </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тыс. чел.</w:t>
            </w:r>
          </w:p>
        </w:tc>
        <w:tc>
          <w:tcPr>
            <w:tcW w:w="1276" w:type="dxa"/>
            <w:vAlign w:val="center"/>
          </w:tcPr>
          <w:p w:rsidR="00861327" w:rsidRPr="00861327" w:rsidRDefault="00861327" w:rsidP="00861327">
            <w:pPr>
              <w:tabs>
                <w:tab w:val="left" w:pos="567"/>
              </w:tabs>
              <w:jc w:val="center"/>
              <w:rPr>
                <w:sz w:val="18"/>
                <w:szCs w:val="18"/>
              </w:rPr>
            </w:pPr>
            <w:r w:rsidRPr="00861327">
              <w:rPr>
                <w:sz w:val="18"/>
                <w:szCs w:val="18"/>
              </w:rPr>
              <w:t>46,21</w:t>
            </w:r>
          </w:p>
        </w:tc>
        <w:tc>
          <w:tcPr>
            <w:tcW w:w="1276" w:type="dxa"/>
            <w:vAlign w:val="center"/>
          </w:tcPr>
          <w:p w:rsidR="00861327" w:rsidRPr="00861327" w:rsidRDefault="00861327" w:rsidP="00861327">
            <w:pPr>
              <w:tabs>
                <w:tab w:val="left" w:pos="567"/>
              </w:tabs>
              <w:jc w:val="center"/>
              <w:rPr>
                <w:sz w:val="18"/>
                <w:szCs w:val="18"/>
              </w:rPr>
            </w:pPr>
            <w:r w:rsidRPr="00861327">
              <w:rPr>
                <w:sz w:val="18"/>
                <w:szCs w:val="18"/>
              </w:rPr>
              <w:t>47,06</w:t>
            </w:r>
          </w:p>
        </w:tc>
        <w:tc>
          <w:tcPr>
            <w:tcW w:w="1417" w:type="dxa"/>
            <w:vAlign w:val="center"/>
          </w:tcPr>
          <w:p w:rsidR="00861327" w:rsidRPr="00861327" w:rsidRDefault="00861327" w:rsidP="00861327">
            <w:pPr>
              <w:tabs>
                <w:tab w:val="left" w:pos="567"/>
              </w:tabs>
              <w:jc w:val="center"/>
              <w:rPr>
                <w:sz w:val="18"/>
                <w:szCs w:val="18"/>
              </w:rPr>
            </w:pPr>
            <w:r w:rsidRPr="00861327">
              <w:rPr>
                <w:sz w:val="18"/>
                <w:szCs w:val="18"/>
              </w:rPr>
              <w:t>47,21</w:t>
            </w:r>
          </w:p>
        </w:tc>
        <w:tc>
          <w:tcPr>
            <w:tcW w:w="1418"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47,17</w:t>
            </w:r>
          </w:p>
        </w:tc>
        <w:tc>
          <w:tcPr>
            <w:tcW w:w="1417"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47,24</w:t>
            </w:r>
          </w:p>
        </w:tc>
        <w:tc>
          <w:tcPr>
            <w:tcW w:w="1276"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47,23</w:t>
            </w:r>
          </w:p>
        </w:tc>
        <w:tc>
          <w:tcPr>
            <w:tcW w:w="1276"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47,37</w:t>
            </w:r>
          </w:p>
        </w:tc>
        <w:tc>
          <w:tcPr>
            <w:tcW w:w="1134"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47,28</w:t>
            </w:r>
          </w:p>
        </w:tc>
        <w:tc>
          <w:tcPr>
            <w:tcW w:w="1417"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47,50</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Уровень зарегистрированной безработицы</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w:t>
            </w:r>
          </w:p>
        </w:tc>
        <w:tc>
          <w:tcPr>
            <w:tcW w:w="1276" w:type="dxa"/>
            <w:vAlign w:val="center"/>
          </w:tcPr>
          <w:p w:rsidR="00861327" w:rsidRPr="00861327" w:rsidRDefault="00861327" w:rsidP="00861327">
            <w:pPr>
              <w:tabs>
                <w:tab w:val="left" w:pos="567"/>
              </w:tabs>
              <w:jc w:val="center"/>
              <w:rPr>
                <w:sz w:val="18"/>
                <w:szCs w:val="18"/>
              </w:rPr>
            </w:pPr>
            <w:r w:rsidRPr="00861327">
              <w:rPr>
                <w:sz w:val="18"/>
                <w:szCs w:val="18"/>
              </w:rPr>
              <w:t>0,12</w:t>
            </w:r>
          </w:p>
        </w:tc>
        <w:tc>
          <w:tcPr>
            <w:tcW w:w="1276" w:type="dxa"/>
            <w:vAlign w:val="center"/>
          </w:tcPr>
          <w:p w:rsidR="00861327" w:rsidRPr="00861327" w:rsidRDefault="00861327" w:rsidP="00861327">
            <w:pPr>
              <w:tabs>
                <w:tab w:val="left" w:pos="567"/>
              </w:tabs>
              <w:jc w:val="center"/>
              <w:rPr>
                <w:sz w:val="18"/>
                <w:szCs w:val="18"/>
              </w:rPr>
            </w:pPr>
            <w:r w:rsidRPr="00861327">
              <w:rPr>
                <w:sz w:val="18"/>
                <w:szCs w:val="18"/>
              </w:rPr>
              <w:t>0,09</w:t>
            </w:r>
          </w:p>
        </w:tc>
        <w:tc>
          <w:tcPr>
            <w:tcW w:w="1417" w:type="dxa"/>
            <w:vAlign w:val="center"/>
          </w:tcPr>
          <w:p w:rsidR="00861327" w:rsidRPr="00861327" w:rsidRDefault="00861327" w:rsidP="00861327">
            <w:pPr>
              <w:tabs>
                <w:tab w:val="left" w:pos="567"/>
              </w:tabs>
              <w:jc w:val="center"/>
              <w:rPr>
                <w:sz w:val="18"/>
                <w:szCs w:val="18"/>
              </w:rPr>
            </w:pPr>
            <w:r w:rsidRPr="00861327">
              <w:rPr>
                <w:sz w:val="18"/>
                <w:szCs w:val="18"/>
              </w:rPr>
              <w:t>1,2</w:t>
            </w:r>
          </w:p>
        </w:tc>
        <w:tc>
          <w:tcPr>
            <w:tcW w:w="1418"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0,8</w:t>
            </w:r>
          </w:p>
        </w:tc>
        <w:tc>
          <w:tcPr>
            <w:tcW w:w="1417"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0,6</w:t>
            </w:r>
          </w:p>
        </w:tc>
        <w:tc>
          <w:tcPr>
            <w:tcW w:w="1276"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0,5</w:t>
            </w:r>
          </w:p>
        </w:tc>
        <w:tc>
          <w:tcPr>
            <w:tcW w:w="1276"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0,3</w:t>
            </w:r>
          </w:p>
        </w:tc>
        <w:tc>
          <w:tcPr>
            <w:tcW w:w="1134"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0,5</w:t>
            </w:r>
          </w:p>
        </w:tc>
        <w:tc>
          <w:tcPr>
            <w:tcW w:w="1417" w:type="dxa"/>
            <w:shd w:val="clear" w:color="auto" w:fill="auto"/>
            <w:vAlign w:val="center"/>
          </w:tcPr>
          <w:p w:rsidR="00861327" w:rsidRPr="00861327" w:rsidRDefault="00861327" w:rsidP="00861327">
            <w:pPr>
              <w:tabs>
                <w:tab w:val="left" w:pos="567"/>
              </w:tabs>
              <w:jc w:val="center"/>
              <w:rPr>
                <w:sz w:val="18"/>
                <w:szCs w:val="18"/>
              </w:rPr>
            </w:pPr>
            <w:r w:rsidRPr="00861327">
              <w:rPr>
                <w:sz w:val="18"/>
                <w:szCs w:val="18"/>
              </w:rPr>
              <w:t>0,3</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Численность безработных, зарегистрированных в органах государственной службы занятости</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тыс. чел.</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0,056</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0,043</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0,560</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0,380</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0280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0,240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0,140</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0,240</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0,140</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Среднесписочная численность работников организаций, всего</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тыс. чел.</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46,154</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47,017</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46,560</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46,790</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46,960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46,990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47,230</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47,040</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47,360</w:t>
            </w:r>
          </w:p>
        </w:tc>
      </w:tr>
      <w:tr w:rsidR="00861327" w:rsidRPr="00861327" w:rsidTr="00801BAF">
        <w:tc>
          <w:tcPr>
            <w:tcW w:w="15764" w:type="dxa"/>
            <w:gridSpan w:val="11"/>
            <w:shd w:val="clear" w:color="auto" w:fill="auto"/>
            <w:vAlign w:val="center"/>
          </w:tcPr>
          <w:p w:rsidR="00861327" w:rsidRPr="00861327" w:rsidRDefault="00861327" w:rsidP="009573E3">
            <w:pPr>
              <w:tabs>
                <w:tab w:val="left" w:pos="567"/>
              </w:tabs>
              <w:jc w:val="center"/>
              <w:rPr>
                <w:b/>
                <w:sz w:val="20"/>
                <w:szCs w:val="20"/>
              </w:rPr>
            </w:pPr>
            <w:r w:rsidRPr="00861327">
              <w:rPr>
                <w:b/>
                <w:sz w:val="20"/>
                <w:szCs w:val="20"/>
              </w:rPr>
              <w:t>10. Денежные доходы и расходы населения</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Денежные доходы в расчете на душу населения в месяц</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руб.</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38 100,0</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38 500,0</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38 900,0</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39 200,0</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40 100,0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40 300,0</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 xml:space="preserve">41 600,0 </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41 500,0</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43 200,0</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Реальные располагаемые денежные доходы населения</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в % к предыдущему году</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96,11</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101,0</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97,63</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100,1</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101,2</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100,9</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101,8</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101,6</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102,1</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Среднемесячная заработная плата по полному кругу</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руб.</w:t>
            </w:r>
          </w:p>
        </w:tc>
        <w:tc>
          <w:tcPr>
            <w:tcW w:w="1276" w:type="dxa"/>
            <w:vAlign w:val="center"/>
          </w:tcPr>
          <w:p w:rsidR="00861327" w:rsidRPr="00861327" w:rsidRDefault="00861327" w:rsidP="00861327">
            <w:pPr>
              <w:jc w:val="center"/>
              <w:rPr>
                <w:sz w:val="20"/>
                <w:szCs w:val="20"/>
              </w:rPr>
            </w:pPr>
            <w:r w:rsidRPr="00861327">
              <w:rPr>
                <w:sz w:val="20"/>
                <w:szCs w:val="20"/>
              </w:rPr>
              <w:t>58 545,0</w:t>
            </w:r>
          </w:p>
        </w:tc>
        <w:tc>
          <w:tcPr>
            <w:tcW w:w="1276" w:type="dxa"/>
            <w:vAlign w:val="center"/>
          </w:tcPr>
          <w:p w:rsidR="00861327" w:rsidRPr="00861327" w:rsidRDefault="00861327" w:rsidP="00861327">
            <w:pPr>
              <w:jc w:val="center"/>
              <w:rPr>
                <w:sz w:val="20"/>
                <w:szCs w:val="20"/>
              </w:rPr>
            </w:pPr>
            <w:r w:rsidRPr="00861327">
              <w:rPr>
                <w:sz w:val="20"/>
                <w:szCs w:val="20"/>
              </w:rPr>
              <w:t>61 297,0</w:t>
            </w:r>
          </w:p>
        </w:tc>
        <w:tc>
          <w:tcPr>
            <w:tcW w:w="1417" w:type="dxa"/>
            <w:vAlign w:val="center"/>
          </w:tcPr>
          <w:p w:rsidR="00861327" w:rsidRPr="00861327" w:rsidRDefault="00861327" w:rsidP="00861327">
            <w:pPr>
              <w:jc w:val="center"/>
              <w:rPr>
                <w:sz w:val="20"/>
                <w:szCs w:val="20"/>
              </w:rPr>
            </w:pPr>
            <w:r w:rsidRPr="00861327">
              <w:rPr>
                <w:sz w:val="20"/>
                <w:szCs w:val="20"/>
              </w:rPr>
              <w:t>62 500,0</w:t>
            </w:r>
          </w:p>
        </w:tc>
        <w:tc>
          <w:tcPr>
            <w:tcW w:w="1418" w:type="dxa"/>
            <w:shd w:val="clear" w:color="auto" w:fill="auto"/>
            <w:vAlign w:val="center"/>
          </w:tcPr>
          <w:p w:rsidR="00861327" w:rsidRPr="00861327" w:rsidRDefault="00861327" w:rsidP="00861327">
            <w:pPr>
              <w:jc w:val="center"/>
              <w:rPr>
                <w:sz w:val="20"/>
                <w:szCs w:val="20"/>
              </w:rPr>
            </w:pPr>
            <w:r w:rsidRPr="00861327">
              <w:rPr>
                <w:sz w:val="20"/>
                <w:szCs w:val="20"/>
              </w:rPr>
              <w:t>63 790</w:t>
            </w:r>
          </w:p>
        </w:tc>
        <w:tc>
          <w:tcPr>
            <w:tcW w:w="1417" w:type="dxa"/>
            <w:shd w:val="clear" w:color="auto" w:fill="auto"/>
            <w:vAlign w:val="center"/>
          </w:tcPr>
          <w:p w:rsidR="00861327" w:rsidRPr="00861327" w:rsidRDefault="00861327" w:rsidP="00861327">
            <w:pPr>
              <w:jc w:val="center"/>
              <w:rPr>
                <w:sz w:val="20"/>
                <w:szCs w:val="20"/>
              </w:rPr>
            </w:pPr>
            <w:r w:rsidRPr="00861327">
              <w:rPr>
                <w:sz w:val="20"/>
                <w:szCs w:val="20"/>
              </w:rPr>
              <w:t>64 600,0</w:t>
            </w:r>
          </w:p>
        </w:tc>
        <w:tc>
          <w:tcPr>
            <w:tcW w:w="1276" w:type="dxa"/>
            <w:shd w:val="clear" w:color="auto" w:fill="auto"/>
            <w:vAlign w:val="center"/>
          </w:tcPr>
          <w:p w:rsidR="00861327" w:rsidRPr="00861327" w:rsidRDefault="00861327" w:rsidP="00861327">
            <w:pPr>
              <w:jc w:val="center"/>
              <w:rPr>
                <w:sz w:val="20"/>
                <w:szCs w:val="20"/>
              </w:rPr>
            </w:pPr>
            <w:r w:rsidRPr="00861327">
              <w:rPr>
                <w:sz w:val="20"/>
                <w:szCs w:val="20"/>
              </w:rPr>
              <w:t>66 100,0</w:t>
            </w:r>
          </w:p>
        </w:tc>
        <w:tc>
          <w:tcPr>
            <w:tcW w:w="1276" w:type="dxa"/>
            <w:shd w:val="clear" w:color="auto" w:fill="auto"/>
            <w:vAlign w:val="center"/>
          </w:tcPr>
          <w:p w:rsidR="00861327" w:rsidRPr="00861327" w:rsidRDefault="00861327" w:rsidP="00861327">
            <w:pPr>
              <w:jc w:val="center"/>
              <w:rPr>
                <w:sz w:val="20"/>
                <w:szCs w:val="20"/>
              </w:rPr>
            </w:pPr>
            <w:r w:rsidRPr="00861327">
              <w:rPr>
                <w:sz w:val="20"/>
                <w:szCs w:val="20"/>
              </w:rPr>
              <w:t>66 900,0</w:t>
            </w:r>
          </w:p>
        </w:tc>
        <w:tc>
          <w:tcPr>
            <w:tcW w:w="1134" w:type="dxa"/>
            <w:shd w:val="clear" w:color="auto" w:fill="auto"/>
            <w:vAlign w:val="center"/>
          </w:tcPr>
          <w:p w:rsidR="00861327" w:rsidRPr="00861327" w:rsidRDefault="00861327" w:rsidP="00861327">
            <w:pPr>
              <w:jc w:val="center"/>
              <w:rPr>
                <w:sz w:val="20"/>
                <w:szCs w:val="20"/>
              </w:rPr>
            </w:pPr>
            <w:r w:rsidRPr="00861327">
              <w:rPr>
                <w:sz w:val="20"/>
                <w:szCs w:val="20"/>
              </w:rPr>
              <w:t>68 500,0</w:t>
            </w:r>
          </w:p>
        </w:tc>
        <w:tc>
          <w:tcPr>
            <w:tcW w:w="1417" w:type="dxa"/>
            <w:shd w:val="clear" w:color="auto" w:fill="auto"/>
            <w:vAlign w:val="center"/>
          </w:tcPr>
          <w:p w:rsidR="00861327" w:rsidRPr="00861327" w:rsidRDefault="00861327" w:rsidP="00861327">
            <w:pPr>
              <w:jc w:val="center"/>
              <w:rPr>
                <w:sz w:val="20"/>
                <w:szCs w:val="20"/>
              </w:rPr>
            </w:pPr>
            <w:r w:rsidRPr="00861327">
              <w:rPr>
                <w:sz w:val="20"/>
                <w:szCs w:val="20"/>
              </w:rPr>
              <w:t>69 700,0</w:t>
            </w:r>
          </w:p>
        </w:tc>
      </w:tr>
      <w:tr w:rsidR="00861327" w:rsidRPr="00861327" w:rsidTr="00801BAF">
        <w:tc>
          <w:tcPr>
            <w:tcW w:w="2581" w:type="dxa"/>
            <w:vAlign w:val="center"/>
          </w:tcPr>
          <w:p w:rsidR="00861327" w:rsidRPr="00861327" w:rsidRDefault="00861327" w:rsidP="00861327">
            <w:pPr>
              <w:tabs>
                <w:tab w:val="left" w:pos="567"/>
              </w:tabs>
              <w:jc w:val="both"/>
              <w:rPr>
                <w:sz w:val="20"/>
                <w:szCs w:val="20"/>
              </w:rPr>
            </w:pPr>
            <w:r w:rsidRPr="00861327">
              <w:rPr>
                <w:sz w:val="20"/>
                <w:szCs w:val="20"/>
              </w:rPr>
              <w:t>Темп роста среднемесячной номинальной начисленной заработной платы 1 работника</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в % к предыдущему году</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103,9</w:t>
            </w:r>
          </w:p>
        </w:tc>
        <w:tc>
          <w:tcPr>
            <w:tcW w:w="1276" w:type="dxa"/>
            <w:vAlign w:val="center"/>
          </w:tcPr>
          <w:p w:rsidR="00861327" w:rsidRPr="00861327" w:rsidRDefault="00861327" w:rsidP="00861327">
            <w:pPr>
              <w:tabs>
                <w:tab w:val="left" w:pos="567"/>
              </w:tabs>
              <w:jc w:val="center"/>
              <w:rPr>
                <w:sz w:val="20"/>
                <w:szCs w:val="20"/>
              </w:rPr>
            </w:pPr>
            <w:r w:rsidRPr="00861327">
              <w:rPr>
                <w:sz w:val="20"/>
                <w:szCs w:val="20"/>
              </w:rPr>
              <w:t>104,7</w:t>
            </w:r>
          </w:p>
        </w:tc>
        <w:tc>
          <w:tcPr>
            <w:tcW w:w="1417" w:type="dxa"/>
            <w:vAlign w:val="center"/>
          </w:tcPr>
          <w:p w:rsidR="00861327" w:rsidRPr="00861327" w:rsidRDefault="00861327" w:rsidP="00861327">
            <w:pPr>
              <w:tabs>
                <w:tab w:val="left" w:pos="567"/>
              </w:tabs>
              <w:jc w:val="center"/>
              <w:rPr>
                <w:sz w:val="20"/>
                <w:szCs w:val="20"/>
              </w:rPr>
            </w:pPr>
            <w:r w:rsidRPr="00861327">
              <w:rPr>
                <w:sz w:val="20"/>
                <w:szCs w:val="20"/>
              </w:rPr>
              <w:t>102,0</w:t>
            </w:r>
          </w:p>
        </w:tc>
        <w:tc>
          <w:tcPr>
            <w:tcW w:w="1418"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102,1</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103,4</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103,6</w:t>
            </w:r>
          </w:p>
        </w:tc>
        <w:tc>
          <w:tcPr>
            <w:tcW w:w="1276"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103,6</w:t>
            </w:r>
          </w:p>
        </w:tc>
        <w:tc>
          <w:tcPr>
            <w:tcW w:w="1134"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103,6</w:t>
            </w:r>
          </w:p>
        </w:tc>
        <w:tc>
          <w:tcPr>
            <w:tcW w:w="1417" w:type="dxa"/>
            <w:shd w:val="clear" w:color="auto" w:fill="auto"/>
            <w:vAlign w:val="center"/>
          </w:tcPr>
          <w:p w:rsidR="00861327" w:rsidRPr="00861327" w:rsidRDefault="00861327" w:rsidP="00861327">
            <w:pPr>
              <w:tabs>
                <w:tab w:val="left" w:pos="567"/>
              </w:tabs>
              <w:jc w:val="center"/>
              <w:rPr>
                <w:sz w:val="20"/>
                <w:szCs w:val="20"/>
              </w:rPr>
            </w:pPr>
            <w:r w:rsidRPr="00861327">
              <w:rPr>
                <w:sz w:val="20"/>
                <w:szCs w:val="20"/>
              </w:rPr>
              <w:t>104,2</w:t>
            </w:r>
          </w:p>
        </w:tc>
      </w:tr>
    </w:tbl>
    <w:p w:rsidR="00861327" w:rsidRPr="00861327" w:rsidRDefault="00861327" w:rsidP="00861327">
      <w:pPr>
        <w:tabs>
          <w:tab w:val="left" w:pos="567"/>
        </w:tabs>
        <w:jc w:val="center"/>
      </w:pPr>
    </w:p>
    <w:p w:rsidR="00CD1756" w:rsidRDefault="00CD1756" w:rsidP="00E86C28">
      <w:pPr>
        <w:adjustRightInd w:val="0"/>
        <w:jc w:val="both"/>
        <w:outlineLvl w:val="0"/>
        <w:rPr>
          <w:szCs w:val="20"/>
        </w:rPr>
      </w:pPr>
    </w:p>
    <w:p w:rsidR="00CD1756" w:rsidRDefault="00CD1756" w:rsidP="00E86C28">
      <w:pPr>
        <w:adjustRightInd w:val="0"/>
        <w:jc w:val="both"/>
        <w:outlineLvl w:val="0"/>
        <w:rPr>
          <w:szCs w:val="20"/>
        </w:rPr>
      </w:pPr>
    </w:p>
    <w:p w:rsidR="00CD1756" w:rsidRDefault="00CD1756" w:rsidP="00E86C28">
      <w:pPr>
        <w:adjustRightInd w:val="0"/>
        <w:jc w:val="both"/>
        <w:outlineLvl w:val="0"/>
        <w:rPr>
          <w:szCs w:val="20"/>
        </w:rPr>
      </w:pPr>
    </w:p>
    <w:p w:rsidR="00CD1756" w:rsidRDefault="00CD1756" w:rsidP="00E86C28">
      <w:pPr>
        <w:adjustRightInd w:val="0"/>
        <w:jc w:val="both"/>
        <w:outlineLvl w:val="0"/>
        <w:rPr>
          <w:szCs w:val="20"/>
        </w:rPr>
      </w:pPr>
    </w:p>
    <w:p w:rsidR="00CD1756" w:rsidRDefault="00CD1756" w:rsidP="00E86C28">
      <w:pPr>
        <w:adjustRightInd w:val="0"/>
        <w:jc w:val="both"/>
        <w:outlineLvl w:val="0"/>
        <w:rPr>
          <w:szCs w:val="20"/>
        </w:rPr>
      </w:pPr>
    </w:p>
    <w:p w:rsidR="00CD1756" w:rsidRDefault="00CD1756" w:rsidP="00E86C28">
      <w:pPr>
        <w:adjustRightInd w:val="0"/>
        <w:jc w:val="both"/>
        <w:outlineLvl w:val="0"/>
        <w:rPr>
          <w:szCs w:val="20"/>
        </w:rPr>
      </w:pPr>
    </w:p>
    <w:p w:rsidR="00CD1756" w:rsidRDefault="00CD1756" w:rsidP="00E86C28">
      <w:pPr>
        <w:adjustRightInd w:val="0"/>
        <w:jc w:val="both"/>
        <w:outlineLvl w:val="0"/>
        <w:rPr>
          <w:szCs w:val="20"/>
        </w:rPr>
      </w:pPr>
    </w:p>
    <w:p w:rsidR="00CD1756" w:rsidRDefault="00CD1756" w:rsidP="00E86C28">
      <w:pPr>
        <w:adjustRightInd w:val="0"/>
        <w:jc w:val="both"/>
        <w:outlineLvl w:val="0"/>
        <w:rPr>
          <w:szCs w:val="20"/>
        </w:rPr>
      </w:pPr>
    </w:p>
    <w:p w:rsidR="00CD1756" w:rsidRDefault="00CD1756" w:rsidP="00E86C28">
      <w:pPr>
        <w:adjustRightInd w:val="0"/>
        <w:jc w:val="both"/>
        <w:outlineLvl w:val="0"/>
        <w:rPr>
          <w:szCs w:val="20"/>
        </w:rPr>
      </w:pPr>
    </w:p>
    <w:p w:rsidR="00CD1756" w:rsidRDefault="00CD1756" w:rsidP="00E86C28">
      <w:pPr>
        <w:adjustRightInd w:val="0"/>
        <w:jc w:val="both"/>
        <w:outlineLvl w:val="0"/>
        <w:rPr>
          <w:szCs w:val="20"/>
        </w:rPr>
      </w:pPr>
    </w:p>
    <w:sectPr w:rsidR="00CD1756" w:rsidSect="00E729E5">
      <w:headerReference w:type="default" r:id="rId13"/>
      <w:pgSz w:w="16840" w:h="11907" w:orient="landscape" w:code="9"/>
      <w:pgMar w:top="1701" w:right="1134" w:bottom="567"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BAF" w:rsidRDefault="00801BAF">
      <w:r>
        <w:separator/>
      </w:r>
    </w:p>
  </w:endnote>
  <w:endnote w:type="continuationSeparator" w:id="0">
    <w:p w:rsidR="00801BAF" w:rsidRDefault="0080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BAF" w:rsidRDefault="00801BAF">
      <w:r>
        <w:separator/>
      </w:r>
    </w:p>
  </w:footnote>
  <w:footnote w:type="continuationSeparator" w:id="0">
    <w:p w:rsidR="00801BAF" w:rsidRDefault="00801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AF" w:rsidRDefault="00801BAF">
    <w:pPr>
      <w:pStyle w:val="a4"/>
      <w:jc w:val="center"/>
    </w:pPr>
    <w:r w:rsidRPr="00032B4E">
      <w:fldChar w:fldCharType="begin"/>
    </w:r>
    <w:r w:rsidRPr="00032B4E">
      <w:instrText xml:space="preserve"> PAGE   \* MERGEFORMAT </w:instrText>
    </w:r>
    <w:r w:rsidRPr="00032B4E">
      <w:fldChar w:fldCharType="separate"/>
    </w:r>
    <w:r w:rsidR="00AB028B">
      <w:rPr>
        <w:noProof/>
      </w:rPr>
      <w:t>2</w:t>
    </w:r>
    <w:r w:rsidRPr="00032B4E">
      <w:fldChar w:fldCharType="end"/>
    </w:r>
  </w:p>
  <w:p w:rsidR="00801BAF" w:rsidRDefault="00801BA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AF" w:rsidRDefault="00801BAF" w:rsidP="00D401FC">
    <w:pPr>
      <w:pStyle w:val="a4"/>
      <w:jc w:val="center"/>
    </w:pPr>
    <w:r>
      <w:fldChar w:fldCharType="begin"/>
    </w:r>
    <w:r>
      <w:instrText xml:space="preserve"> PAGE   \* MERGEFORMAT </w:instrText>
    </w:r>
    <w:r>
      <w:fldChar w:fldCharType="separate"/>
    </w:r>
    <w:r w:rsidR="00B64B89">
      <w:rPr>
        <w:noProof/>
      </w:rPr>
      <w:t>22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847566"/>
      <w:docPartObj>
        <w:docPartGallery w:val="Page Numbers (Top of Page)"/>
        <w:docPartUnique/>
      </w:docPartObj>
    </w:sdtPr>
    <w:sdtEndPr/>
    <w:sdtContent>
      <w:p w:rsidR="00801BAF" w:rsidRDefault="00801BAF">
        <w:pPr>
          <w:pStyle w:val="a4"/>
          <w:jc w:val="center"/>
        </w:pPr>
        <w:r>
          <w:fldChar w:fldCharType="begin"/>
        </w:r>
        <w:r>
          <w:instrText>PAGE   \* MERGEFORMAT</w:instrText>
        </w:r>
        <w:r>
          <w:fldChar w:fldCharType="separate"/>
        </w:r>
        <w:r w:rsidR="00B64B89">
          <w:rPr>
            <w:noProof/>
          </w:rPr>
          <w:t>28</w:t>
        </w:r>
        <w:r>
          <w:fldChar w:fldCharType="end"/>
        </w:r>
      </w:p>
    </w:sdtContent>
  </w:sdt>
  <w:p w:rsidR="00801BAF" w:rsidRDefault="00801B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2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51"/>
    <w:rsid w:val="00045C90"/>
    <w:rsid w:val="000465B8"/>
    <w:rsid w:val="00046AF7"/>
    <w:rsid w:val="000501E6"/>
    <w:rsid w:val="00057117"/>
    <w:rsid w:val="00060F5D"/>
    <w:rsid w:val="00062485"/>
    <w:rsid w:val="0006267E"/>
    <w:rsid w:val="0006352D"/>
    <w:rsid w:val="00063A55"/>
    <w:rsid w:val="000640E4"/>
    <w:rsid w:val="00064398"/>
    <w:rsid w:val="000668DE"/>
    <w:rsid w:val="00067C48"/>
    <w:rsid w:val="0007046B"/>
    <w:rsid w:val="00071478"/>
    <w:rsid w:val="00073699"/>
    <w:rsid w:val="00073A66"/>
    <w:rsid w:val="000778D6"/>
    <w:rsid w:val="00082889"/>
    <w:rsid w:val="000830CF"/>
    <w:rsid w:val="00084124"/>
    <w:rsid w:val="000845E2"/>
    <w:rsid w:val="00084C0C"/>
    <w:rsid w:val="00087833"/>
    <w:rsid w:val="00087F93"/>
    <w:rsid w:val="00090DB9"/>
    <w:rsid w:val="00092DEF"/>
    <w:rsid w:val="00093A65"/>
    <w:rsid w:val="00094E9C"/>
    <w:rsid w:val="00096655"/>
    <w:rsid w:val="000A0BB5"/>
    <w:rsid w:val="000A2716"/>
    <w:rsid w:val="000A6BCE"/>
    <w:rsid w:val="000A7E72"/>
    <w:rsid w:val="000B012D"/>
    <w:rsid w:val="000B049C"/>
    <w:rsid w:val="000B1417"/>
    <w:rsid w:val="000B38FF"/>
    <w:rsid w:val="000B5CCE"/>
    <w:rsid w:val="000B7B34"/>
    <w:rsid w:val="000C0EC2"/>
    <w:rsid w:val="000C171F"/>
    <w:rsid w:val="000C1E14"/>
    <w:rsid w:val="000C4561"/>
    <w:rsid w:val="000C5273"/>
    <w:rsid w:val="000C5A99"/>
    <w:rsid w:val="000C6036"/>
    <w:rsid w:val="000C624D"/>
    <w:rsid w:val="000C78C6"/>
    <w:rsid w:val="000D109B"/>
    <w:rsid w:val="000D219C"/>
    <w:rsid w:val="000D2A33"/>
    <w:rsid w:val="000D60C0"/>
    <w:rsid w:val="000D628B"/>
    <w:rsid w:val="000E063E"/>
    <w:rsid w:val="000E1EF0"/>
    <w:rsid w:val="000E3C86"/>
    <w:rsid w:val="000E52E0"/>
    <w:rsid w:val="000E6746"/>
    <w:rsid w:val="000E6C83"/>
    <w:rsid w:val="000F3259"/>
    <w:rsid w:val="001002E1"/>
    <w:rsid w:val="00101E06"/>
    <w:rsid w:val="0010246A"/>
    <w:rsid w:val="00102DDA"/>
    <w:rsid w:val="00103954"/>
    <w:rsid w:val="001043B6"/>
    <w:rsid w:val="00105220"/>
    <w:rsid w:val="0010707C"/>
    <w:rsid w:val="001073F0"/>
    <w:rsid w:val="001112EF"/>
    <w:rsid w:val="0011220D"/>
    <w:rsid w:val="00117910"/>
    <w:rsid w:val="00117E19"/>
    <w:rsid w:val="00120E96"/>
    <w:rsid w:val="00133F44"/>
    <w:rsid w:val="001359AA"/>
    <w:rsid w:val="00142A70"/>
    <w:rsid w:val="00143E47"/>
    <w:rsid w:val="00143EEF"/>
    <w:rsid w:val="0014484B"/>
    <w:rsid w:val="0014488B"/>
    <w:rsid w:val="001448CA"/>
    <w:rsid w:val="001449D8"/>
    <w:rsid w:val="00144C10"/>
    <w:rsid w:val="001454AC"/>
    <w:rsid w:val="001502E1"/>
    <w:rsid w:val="00151C3F"/>
    <w:rsid w:val="00152F8F"/>
    <w:rsid w:val="00153090"/>
    <w:rsid w:val="00155385"/>
    <w:rsid w:val="00157C57"/>
    <w:rsid w:val="00160938"/>
    <w:rsid w:val="00161524"/>
    <w:rsid w:val="00161947"/>
    <w:rsid w:val="00161AD0"/>
    <w:rsid w:val="00162CAF"/>
    <w:rsid w:val="00164CEE"/>
    <w:rsid w:val="00164E66"/>
    <w:rsid w:val="001671DB"/>
    <w:rsid w:val="00167A9E"/>
    <w:rsid w:val="00170E73"/>
    <w:rsid w:val="0017139A"/>
    <w:rsid w:val="00173548"/>
    <w:rsid w:val="001741CD"/>
    <w:rsid w:val="00181999"/>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1F6DCD"/>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1790"/>
    <w:rsid w:val="00292AB0"/>
    <w:rsid w:val="002953D5"/>
    <w:rsid w:val="002954C9"/>
    <w:rsid w:val="002964E5"/>
    <w:rsid w:val="00296CB0"/>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96A"/>
    <w:rsid w:val="002C7C18"/>
    <w:rsid w:val="002C7E40"/>
    <w:rsid w:val="002D04EC"/>
    <w:rsid w:val="002D37C2"/>
    <w:rsid w:val="002D4FAC"/>
    <w:rsid w:val="002D6893"/>
    <w:rsid w:val="002D79A9"/>
    <w:rsid w:val="002D7E33"/>
    <w:rsid w:val="002E1D7E"/>
    <w:rsid w:val="002E23F7"/>
    <w:rsid w:val="002E2EFC"/>
    <w:rsid w:val="002E4597"/>
    <w:rsid w:val="002E5D98"/>
    <w:rsid w:val="002E6C54"/>
    <w:rsid w:val="002E6FDD"/>
    <w:rsid w:val="002E7DD9"/>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1D9"/>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02A"/>
    <w:rsid w:val="00367213"/>
    <w:rsid w:val="00370546"/>
    <w:rsid w:val="00371EE1"/>
    <w:rsid w:val="00372BB9"/>
    <w:rsid w:val="00373322"/>
    <w:rsid w:val="00375F8F"/>
    <w:rsid w:val="0038106A"/>
    <w:rsid w:val="00381B0B"/>
    <w:rsid w:val="00381CED"/>
    <w:rsid w:val="00383A13"/>
    <w:rsid w:val="00386D9F"/>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56DD"/>
    <w:rsid w:val="003C618E"/>
    <w:rsid w:val="003D306A"/>
    <w:rsid w:val="003D31CA"/>
    <w:rsid w:val="003D58AF"/>
    <w:rsid w:val="003E2A82"/>
    <w:rsid w:val="003E2FE4"/>
    <w:rsid w:val="003E5178"/>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28FC"/>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2C4F"/>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C15"/>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3F5F"/>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0720"/>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A05"/>
    <w:rsid w:val="00733BC2"/>
    <w:rsid w:val="007344BF"/>
    <w:rsid w:val="007357FD"/>
    <w:rsid w:val="0073620C"/>
    <w:rsid w:val="00737C60"/>
    <w:rsid w:val="00737D85"/>
    <w:rsid w:val="00741750"/>
    <w:rsid w:val="00741EA5"/>
    <w:rsid w:val="00745A09"/>
    <w:rsid w:val="007507F8"/>
    <w:rsid w:val="007516EF"/>
    <w:rsid w:val="00752CE5"/>
    <w:rsid w:val="00752EB7"/>
    <w:rsid w:val="00754261"/>
    <w:rsid w:val="007602EC"/>
    <w:rsid w:val="00762752"/>
    <w:rsid w:val="00764421"/>
    <w:rsid w:val="0076614E"/>
    <w:rsid w:val="00767A3B"/>
    <w:rsid w:val="00767F61"/>
    <w:rsid w:val="00771397"/>
    <w:rsid w:val="00772A3E"/>
    <w:rsid w:val="00780B03"/>
    <w:rsid w:val="007821FA"/>
    <w:rsid w:val="00784AA5"/>
    <w:rsid w:val="00787438"/>
    <w:rsid w:val="00787988"/>
    <w:rsid w:val="00791F1E"/>
    <w:rsid w:val="0079273F"/>
    <w:rsid w:val="00792AC7"/>
    <w:rsid w:val="00794026"/>
    <w:rsid w:val="00795CF4"/>
    <w:rsid w:val="00795DFB"/>
    <w:rsid w:val="00797720"/>
    <w:rsid w:val="007A03F2"/>
    <w:rsid w:val="007A1EA5"/>
    <w:rsid w:val="007A4440"/>
    <w:rsid w:val="007A6052"/>
    <w:rsid w:val="007A67E6"/>
    <w:rsid w:val="007B007E"/>
    <w:rsid w:val="007B1608"/>
    <w:rsid w:val="007B179A"/>
    <w:rsid w:val="007B2F2D"/>
    <w:rsid w:val="007B4BC7"/>
    <w:rsid w:val="007B745A"/>
    <w:rsid w:val="007B785C"/>
    <w:rsid w:val="007C1CF4"/>
    <w:rsid w:val="007C310C"/>
    <w:rsid w:val="007C3A9B"/>
    <w:rsid w:val="007C4EDF"/>
    <w:rsid w:val="007C5A8A"/>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1BAF"/>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327"/>
    <w:rsid w:val="008616CA"/>
    <w:rsid w:val="008622ED"/>
    <w:rsid w:val="008643E1"/>
    <w:rsid w:val="00866EC9"/>
    <w:rsid w:val="00870270"/>
    <w:rsid w:val="0087138D"/>
    <w:rsid w:val="00874D4E"/>
    <w:rsid w:val="00882385"/>
    <w:rsid w:val="00884365"/>
    <w:rsid w:val="00884AA2"/>
    <w:rsid w:val="00885E76"/>
    <w:rsid w:val="0088680A"/>
    <w:rsid w:val="00891781"/>
    <w:rsid w:val="008921BA"/>
    <w:rsid w:val="00892485"/>
    <w:rsid w:val="00892D96"/>
    <w:rsid w:val="00893529"/>
    <w:rsid w:val="00895200"/>
    <w:rsid w:val="008A34CD"/>
    <w:rsid w:val="008B009A"/>
    <w:rsid w:val="008B1B97"/>
    <w:rsid w:val="008B4AA5"/>
    <w:rsid w:val="008B5738"/>
    <w:rsid w:val="008C0544"/>
    <w:rsid w:val="008C20A1"/>
    <w:rsid w:val="008C6BFD"/>
    <w:rsid w:val="008C7F06"/>
    <w:rsid w:val="008D100F"/>
    <w:rsid w:val="008D348B"/>
    <w:rsid w:val="008D3DED"/>
    <w:rsid w:val="008D3FF5"/>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0C0"/>
    <w:rsid w:val="009169FC"/>
    <w:rsid w:val="009219AE"/>
    <w:rsid w:val="00923791"/>
    <w:rsid w:val="00924955"/>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3E3"/>
    <w:rsid w:val="00957A9B"/>
    <w:rsid w:val="00960F1F"/>
    <w:rsid w:val="00963B3C"/>
    <w:rsid w:val="009640EA"/>
    <w:rsid w:val="009643E7"/>
    <w:rsid w:val="0096531B"/>
    <w:rsid w:val="00966571"/>
    <w:rsid w:val="0096771E"/>
    <w:rsid w:val="00973AA3"/>
    <w:rsid w:val="0097679A"/>
    <w:rsid w:val="00977853"/>
    <w:rsid w:val="00982A0D"/>
    <w:rsid w:val="00982CDD"/>
    <w:rsid w:val="00983F5E"/>
    <w:rsid w:val="00986774"/>
    <w:rsid w:val="00986A2F"/>
    <w:rsid w:val="00992131"/>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1FD"/>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14C40"/>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28B"/>
    <w:rsid w:val="00AB03EC"/>
    <w:rsid w:val="00AB2683"/>
    <w:rsid w:val="00AB5A7B"/>
    <w:rsid w:val="00AB5C02"/>
    <w:rsid w:val="00AB769B"/>
    <w:rsid w:val="00AC0B64"/>
    <w:rsid w:val="00AC19F2"/>
    <w:rsid w:val="00AC1AE1"/>
    <w:rsid w:val="00AC226D"/>
    <w:rsid w:val="00AC2DB9"/>
    <w:rsid w:val="00AC356A"/>
    <w:rsid w:val="00AC766D"/>
    <w:rsid w:val="00AC7F36"/>
    <w:rsid w:val="00AC7FEE"/>
    <w:rsid w:val="00AD052B"/>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2E5"/>
    <w:rsid w:val="00B16917"/>
    <w:rsid w:val="00B172C1"/>
    <w:rsid w:val="00B206EA"/>
    <w:rsid w:val="00B21C93"/>
    <w:rsid w:val="00B232F0"/>
    <w:rsid w:val="00B23AF5"/>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4B89"/>
    <w:rsid w:val="00B65845"/>
    <w:rsid w:val="00B66923"/>
    <w:rsid w:val="00B670B4"/>
    <w:rsid w:val="00B67D91"/>
    <w:rsid w:val="00B7165E"/>
    <w:rsid w:val="00B77341"/>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C24AE"/>
    <w:rsid w:val="00BD10AD"/>
    <w:rsid w:val="00BD16C6"/>
    <w:rsid w:val="00BD1718"/>
    <w:rsid w:val="00BD17EE"/>
    <w:rsid w:val="00BD4EED"/>
    <w:rsid w:val="00BD6577"/>
    <w:rsid w:val="00BD7D65"/>
    <w:rsid w:val="00BE05AC"/>
    <w:rsid w:val="00BE2145"/>
    <w:rsid w:val="00BE2839"/>
    <w:rsid w:val="00BE3047"/>
    <w:rsid w:val="00BE3085"/>
    <w:rsid w:val="00BE36E8"/>
    <w:rsid w:val="00BE5BF2"/>
    <w:rsid w:val="00BE6338"/>
    <w:rsid w:val="00BE7D0B"/>
    <w:rsid w:val="00BF1C1A"/>
    <w:rsid w:val="00BF29F5"/>
    <w:rsid w:val="00BF3055"/>
    <w:rsid w:val="00C00870"/>
    <w:rsid w:val="00C01321"/>
    <w:rsid w:val="00C0312C"/>
    <w:rsid w:val="00C03CAD"/>
    <w:rsid w:val="00C04FE9"/>
    <w:rsid w:val="00C0680F"/>
    <w:rsid w:val="00C0721E"/>
    <w:rsid w:val="00C119C9"/>
    <w:rsid w:val="00C12DD6"/>
    <w:rsid w:val="00C2323E"/>
    <w:rsid w:val="00C235EB"/>
    <w:rsid w:val="00C25104"/>
    <w:rsid w:val="00C31DBE"/>
    <w:rsid w:val="00C32104"/>
    <w:rsid w:val="00C332CD"/>
    <w:rsid w:val="00C33BFF"/>
    <w:rsid w:val="00C378EE"/>
    <w:rsid w:val="00C4055D"/>
    <w:rsid w:val="00C443B9"/>
    <w:rsid w:val="00C45E82"/>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1A99"/>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A782C"/>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9E5"/>
    <w:rsid w:val="00E72BB4"/>
    <w:rsid w:val="00E74519"/>
    <w:rsid w:val="00E75F46"/>
    <w:rsid w:val="00E802A5"/>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6C67"/>
    <w:rsid w:val="00EA74D2"/>
    <w:rsid w:val="00EB1DFA"/>
    <w:rsid w:val="00EB2085"/>
    <w:rsid w:val="00EB30EB"/>
    <w:rsid w:val="00EB3A76"/>
    <w:rsid w:val="00EB6130"/>
    <w:rsid w:val="00EB6B7F"/>
    <w:rsid w:val="00EC08B9"/>
    <w:rsid w:val="00EC4C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25DD"/>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73E5"/>
    <w:rsid w:val="00F90BEF"/>
    <w:rsid w:val="00F93C9C"/>
    <w:rsid w:val="00F941F7"/>
    <w:rsid w:val="00F95C1F"/>
    <w:rsid w:val="00F97519"/>
    <w:rsid w:val="00F977D4"/>
    <w:rsid w:val="00FA0D8E"/>
    <w:rsid w:val="00FA690F"/>
    <w:rsid w:val="00FA6CE0"/>
    <w:rsid w:val="00FA6EFD"/>
    <w:rsid w:val="00FA72F9"/>
    <w:rsid w:val="00FB080B"/>
    <w:rsid w:val="00FB415F"/>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0225"/>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fd"/>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2"/>
    <w:next w:val="1ff2"/>
    <w:link w:val="affff0"/>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a"/>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link w:val="afffff6"/>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7">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8">
    <w:name w:val="Plain Text"/>
    <w:basedOn w:val="a"/>
    <w:link w:val="afffff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a">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9">
    <w:name w:val="Текст Знак"/>
    <w:basedOn w:val="a1"/>
    <w:link w:val="afffff8"/>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b">
    <w:name w:val="No Spacing"/>
    <w:link w:val="afffffc"/>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d">
    <w:name w:val="МОН"/>
    <w:basedOn w:val="a"/>
    <w:rsid w:val="00A00128"/>
    <w:pPr>
      <w:spacing w:line="360" w:lineRule="auto"/>
      <w:ind w:firstLine="709"/>
      <w:jc w:val="both"/>
    </w:pPr>
  </w:style>
  <w:style w:type="paragraph" w:styleId="afffffe">
    <w:name w:val="footnote text"/>
    <w:basedOn w:val="a"/>
    <w:link w:val="affffff"/>
    <w:unhideWhenUsed/>
    <w:rsid w:val="00A00128"/>
    <w:rPr>
      <w:sz w:val="20"/>
      <w:szCs w:val="20"/>
    </w:rPr>
  </w:style>
  <w:style w:type="character" w:customStyle="1" w:styleId="affffff">
    <w:name w:val="Текст сноски Знак"/>
    <w:basedOn w:val="a1"/>
    <w:link w:val="afffffe"/>
    <w:rsid w:val="00A00128"/>
  </w:style>
  <w:style w:type="character" w:styleId="affffff0">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1">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2">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3">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4">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5">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6">
    <w:name w:val="Автозамена"/>
    <w:rsid w:val="001E2343"/>
    <w:rPr>
      <w:sz w:val="24"/>
      <w:szCs w:val="24"/>
    </w:rPr>
  </w:style>
  <w:style w:type="paragraph" w:customStyle="1" w:styleId="affffff7">
    <w:name w:val="Знак"/>
    <w:basedOn w:val="a"/>
    <w:rsid w:val="001E2343"/>
    <w:rPr>
      <w:rFonts w:ascii="Verdana" w:hAnsi="Verdana" w:cs="Verdana"/>
      <w:sz w:val="20"/>
      <w:szCs w:val="20"/>
      <w:lang w:val="en-US" w:eastAsia="en-US"/>
    </w:rPr>
  </w:style>
  <w:style w:type="character" w:customStyle="1" w:styleId="affffff8">
    <w:name w:val="Цветовое выделение"/>
    <w:rsid w:val="001E2343"/>
    <w:rPr>
      <w:b/>
      <w:bCs/>
      <w:color w:val="000080"/>
    </w:rPr>
  </w:style>
  <w:style w:type="character" w:customStyle="1" w:styleId="affffff9">
    <w:name w:val="Гипертекстовая ссылка"/>
    <w:basedOn w:val="affffff8"/>
    <w:rsid w:val="001E2343"/>
    <w:rPr>
      <w:b/>
      <w:bCs/>
      <w:color w:val="008000"/>
    </w:rPr>
  </w:style>
  <w:style w:type="paragraph" w:customStyle="1" w:styleId="affffffa">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b">
    <w:name w:val="Прижатый влево"/>
    <w:basedOn w:val="a"/>
    <w:next w:val="a"/>
    <w:uiPriority w:val="99"/>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c">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d">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e">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f">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0">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1">
    <w:name w:val="annotation reference"/>
    <w:uiPriority w:val="99"/>
    <w:unhideWhenUsed/>
    <w:rsid w:val="00A36827"/>
    <w:rPr>
      <w:sz w:val="16"/>
      <w:szCs w:val="16"/>
    </w:rPr>
  </w:style>
  <w:style w:type="paragraph" w:styleId="afffffff2">
    <w:name w:val="endnote text"/>
    <w:basedOn w:val="a"/>
    <w:link w:val="afffffff3"/>
    <w:uiPriority w:val="99"/>
    <w:unhideWhenUsed/>
    <w:rsid w:val="00A36827"/>
    <w:pPr>
      <w:suppressAutoHyphens/>
    </w:pPr>
    <w:rPr>
      <w:sz w:val="20"/>
      <w:szCs w:val="20"/>
      <w:lang w:val="x-none" w:eastAsia="ar-SA"/>
    </w:rPr>
  </w:style>
  <w:style w:type="character" w:customStyle="1" w:styleId="afffffff3">
    <w:name w:val="Текст концевой сноски Знак"/>
    <w:basedOn w:val="a1"/>
    <w:link w:val="afffffff2"/>
    <w:uiPriority w:val="99"/>
    <w:rsid w:val="00A36827"/>
    <w:rPr>
      <w:lang w:val="x-none" w:eastAsia="ar-SA"/>
    </w:rPr>
  </w:style>
  <w:style w:type="character" w:styleId="afffffff4">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5"/>
    <w:rsid w:val="00A36827"/>
    <w:rPr>
      <w:sz w:val="23"/>
      <w:szCs w:val="23"/>
      <w:shd w:val="clear" w:color="auto" w:fill="FFFFFF"/>
    </w:rPr>
  </w:style>
  <w:style w:type="paragraph" w:customStyle="1" w:styleId="45">
    <w:name w:val="Основной текст4"/>
    <w:basedOn w:val="a"/>
    <w:link w:val="afffffff5"/>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
    <w:name w:val="Знак Знак Знак Знак3"/>
    <w:basedOn w:val="16"/>
    <w:rsid w:val="00861327"/>
    <w:rPr>
      <w:sz w:val="24"/>
      <w:szCs w:val="24"/>
      <w:lang w:val="ru-RU" w:eastAsia="ar-SA" w:bidi="ar-SA"/>
    </w:rPr>
  </w:style>
  <w:style w:type="character" w:customStyle="1" w:styleId="46">
    <w:name w:val="Знак4"/>
    <w:basedOn w:val="16"/>
    <w:rsid w:val="00861327"/>
    <w:rPr>
      <w:sz w:val="24"/>
      <w:szCs w:val="24"/>
      <w:lang w:val="ru-RU" w:eastAsia="ar-SA" w:bidi="ar-SA"/>
    </w:rPr>
  </w:style>
  <w:style w:type="paragraph" w:customStyle="1" w:styleId="2110">
    <w:name w:val="Основной текст 211"/>
    <w:basedOn w:val="a"/>
    <w:rsid w:val="00861327"/>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861327"/>
    <w:pPr>
      <w:suppressAutoHyphens/>
      <w:spacing w:line="360" w:lineRule="auto"/>
      <w:ind w:left="360" w:firstLine="709"/>
      <w:jc w:val="center"/>
    </w:pPr>
    <w:rPr>
      <w:b/>
      <w:bCs/>
      <w:caps/>
      <w:sz w:val="24"/>
      <w:szCs w:val="24"/>
      <w:lang w:eastAsia="ar-SA"/>
    </w:rPr>
  </w:style>
  <w:style w:type="paragraph" w:customStyle="1" w:styleId="232">
    <w:name w:val="Знак23"/>
    <w:basedOn w:val="a"/>
    <w:rsid w:val="0086132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861327"/>
    <w:pPr>
      <w:spacing w:after="160" w:line="240" w:lineRule="exact"/>
    </w:pPr>
    <w:rPr>
      <w:rFonts w:ascii="Verdana" w:hAnsi="Verdana"/>
      <w:sz w:val="20"/>
      <w:szCs w:val="20"/>
      <w:lang w:val="en-US" w:eastAsia="en-US"/>
    </w:rPr>
  </w:style>
  <w:style w:type="character" w:customStyle="1" w:styleId="121">
    <w:name w:val="Знак12"/>
    <w:basedOn w:val="16"/>
    <w:rsid w:val="00861327"/>
    <w:rPr>
      <w:rFonts w:ascii="Arial" w:hAnsi="Arial" w:cs="Arial" w:hint="default"/>
      <w:b/>
      <w:bCs/>
      <w:i/>
      <w:iCs/>
      <w:sz w:val="28"/>
      <w:szCs w:val="28"/>
      <w:lang w:val="ru-RU" w:eastAsia="ar-SA" w:bidi="ar-SA"/>
    </w:rPr>
  </w:style>
  <w:style w:type="character" w:customStyle="1" w:styleId="122">
    <w:name w:val="Знак Знак12"/>
    <w:basedOn w:val="16"/>
    <w:rsid w:val="00861327"/>
    <w:rPr>
      <w:sz w:val="24"/>
      <w:szCs w:val="24"/>
      <w:u w:val="single"/>
      <w:lang w:val="ru-RU" w:eastAsia="ar-SA" w:bidi="ar-SA"/>
    </w:rPr>
  </w:style>
  <w:style w:type="character" w:customStyle="1" w:styleId="2120">
    <w:name w:val="Знак2 Знак Знак12"/>
    <w:basedOn w:val="16"/>
    <w:rsid w:val="00861327"/>
    <w:rPr>
      <w:rFonts w:ascii="Arial" w:hAnsi="Arial" w:cs="Arial" w:hint="default"/>
      <w:b/>
      <w:bCs/>
      <w:i/>
      <w:iCs/>
      <w:sz w:val="28"/>
      <w:szCs w:val="28"/>
      <w:lang w:val="ru-RU" w:eastAsia="ar-SA" w:bidi="ar-SA"/>
    </w:rPr>
  </w:style>
  <w:style w:type="character" w:customStyle="1" w:styleId="320">
    <w:name w:val="Знак3 Знак Знак2"/>
    <w:basedOn w:val="16"/>
    <w:rsid w:val="00861327"/>
    <w:rPr>
      <w:b/>
      <w:bCs w:val="0"/>
      <w:sz w:val="24"/>
      <w:szCs w:val="24"/>
      <w:u w:val="single"/>
      <w:lang w:val="ru-RU" w:eastAsia="ar-SA" w:bidi="ar-SA"/>
    </w:rPr>
  </w:style>
  <w:style w:type="character" w:customStyle="1" w:styleId="233">
    <w:name w:val="Знак2 Знак Знак3"/>
    <w:basedOn w:val="16"/>
    <w:rsid w:val="00861327"/>
    <w:rPr>
      <w:b/>
      <w:bCs/>
      <w:sz w:val="24"/>
      <w:szCs w:val="24"/>
      <w:lang w:val="ru-RU" w:eastAsia="ar-SA" w:bidi="ar-SA"/>
    </w:rPr>
  </w:style>
  <w:style w:type="character" w:customStyle="1" w:styleId="123">
    <w:name w:val="Знак1 Знак Знак2"/>
    <w:basedOn w:val="16"/>
    <w:rsid w:val="00861327"/>
    <w:rPr>
      <w:sz w:val="24"/>
      <w:szCs w:val="24"/>
      <w:lang w:val="ru-RU" w:eastAsia="ar-SA" w:bidi="ar-SA"/>
    </w:rPr>
  </w:style>
  <w:style w:type="paragraph" w:customStyle="1" w:styleId="111">
    <w:name w:val="Обычный11"/>
    <w:rsid w:val="00861327"/>
    <w:rPr>
      <w:sz w:val="28"/>
    </w:rPr>
  </w:style>
  <w:style w:type="paragraph" w:customStyle="1" w:styleId="112">
    <w:name w:val="Основной текст11"/>
    <w:basedOn w:val="111"/>
    <w:rsid w:val="00861327"/>
    <w:pPr>
      <w:snapToGrid w:val="0"/>
      <w:jc w:val="both"/>
    </w:pPr>
    <w:rPr>
      <w:rFonts w:ascii="a_Timer" w:hAnsi="a_Timer"/>
    </w:rPr>
  </w:style>
  <w:style w:type="paragraph" w:customStyle="1" w:styleId="21e">
    <w:name w:val="Цитата21"/>
    <w:basedOn w:val="a"/>
    <w:rsid w:val="00861327"/>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rsid w:val="00861327"/>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rsid w:val="00861327"/>
    <w:pPr>
      <w:suppressAutoHyphens/>
      <w:spacing w:before="280" w:after="280" w:line="360" w:lineRule="auto"/>
      <w:ind w:firstLine="709"/>
      <w:jc w:val="both"/>
    </w:pPr>
    <w:rPr>
      <w:szCs w:val="24"/>
      <w:lang w:eastAsia="ar-SA"/>
    </w:rPr>
  </w:style>
  <w:style w:type="character" w:customStyle="1" w:styleId="3f0">
    <w:name w:val="Знак3"/>
    <w:basedOn w:val="16"/>
    <w:rsid w:val="00861327"/>
    <w:rPr>
      <w:rFonts w:ascii="Arial" w:hAnsi="Arial" w:cs="Arial"/>
      <w:b/>
      <w:bCs/>
      <w:i/>
      <w:iCs/>
      <w:sz w:val="28"/>
      <w:szCs w:val="28"/>
      <w:lang w:val="ru-RU" w:eastAsia="ar-SA" w:bidi="ar-SA"/>
    </w:rPr>
  </w:style>
  <w:style w:type="character" w:customStyle="1" w:styleId="113">
    <w:name w:val="Знак11"/>
    <w:basedOn w:val="16"/>
    <w:rsid w:val="00861327"/>
    <w:rPr>
      <w:rFonts w:ascii="Arial" w:hAnsi="Arial" w:cs="Arial"/>
      <w:b/>
      <w:bCs/>
      <w:i/>
      <w:iCs/>
      <w:sz w:val="28"/>
      <w:szCs w:val="28"/>
      <w:lang w:val="ru-RU" w:eastAsia="ar-SA" w:bidi="ar-SA"/>
    </w:rPr>
  </w:style>
  <w:style w:type="character" w:customStyle="1" w:styleId="114">
    <w:name w:val="Знак Знак11"/>
    <w:basedOn w:val="16"/>
    <w:rsid w:val="00861327"/>
    <w:rPr>
      <w:sz w:val="24"/>
      <w:szCs w:val="24"/>
      <w:u w:val="single"/>
      <w:lang w:val="ru-RU" w:eastAsia="ar-SA" w:bidi="ar-SA"/>
    </w:rPr>
  </w:style>
  <w:style w:type="character" w:customStyle="1" w:styleId="2112">
    <w:name w:val="Знак2 Знак Знак11"/>
    <w:basedOn w:val="16"/>
    <w:rsid w:val="00861327"/>
    <w:rPr>
      <w:rFonts w:ascii="Arial" w:hAnsi="Arial" w:cs="Arial"/>
      <w:b/>
      <w:bCs/>
      <w:i/>
      <w:iCs/>
      <w:sz w:val="28"/>
      <w:szCs w:val="28"/>
      <w:lang w:val="ru-RU" w:eastAsia="ar-SA" w:bidi="ar-SA"/>
    </w:rPr>
  </w:style>
  <w:style w:type="character" w:customStyle="1" w:styleId="2fa">
    <w:name w:val="Знак Знак Знак Знак2"/>
    <w:basedOn w:val="16"/>
    <w:rsid w:val="00861327"/>
    <w:rPr>
      <w:sz w:val="24"/>
      <w:szCs w:val="24"/>
      <w:lang w:val="ru-RU" w:eastAsia="ar-SA" w:bidi="ar-SA"/>
    </w:rPr>
  </w:style>
  <w:style w:type="character" w:customStyle="1" w:styleId="317">
    <w:name w:val="Знак3 Знак Знак1"/>
    <w:basedOn w:val="16"/>
    <w:rsid w:val="00861327"/>
    <w:rPr>
      <w:b/>
      <w:sz w:val="24"/>
      <w:szCs w:val="24"/>
      <w:u w:val="single"/>
      <w:lang w:val="ru-RU" w:eastAsia="ar-SA" w:bidi="ar-SA"/>
    </w:rPr>
  </w:style>
  <w:style w:type="character" w:customStyle="1" w:styleId="222">
    <w:name w:val="Знак2 Знак Знак2"/>
    <w:basedOn w:val="16"/>
    <w:rsid w:val="00861327"/>
    <w:rPr>
      <w:b/>
      <w:bCs/>
      <w:sz w:val="24"/>
      <w:szCs w:val="24"/>
      <w:lang w:val="ru-RU" w:eastAsia="ar-SA" w:bidi="ar-SA"/>
    </w:rPr>
  </w:style>
  <w:style w:type="character" w:customStyle="1" w:styleId="115">
    <w:name w:val="Знак1 Знак Знак1"/>
    <w:basedOn w:val="16"/>
    <w:rsid w:val="00861327"/>
    <w:rPr>
      <w:sz w:val="24"/>
      <w:szCs w:val="24"/>
      <w:lang w:val="ru-RU" w:eastAsia="ar-SA" w:bidi="ar-SA"/>
    </w:rPr>
  </w:style>
  <w:style w:type="paragraph" w:customStyle="1" w:styleId="223">
    <w:name w:val="Знак22"/>
    <w:basedOn w:val="a"/>
    <w:rsid w:val="0086132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861327"/>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861327"/>
    <w:pPr>
      <w:suppressAutoHyphens/>
      <w:spacing w:line="360" w:lineRule="auto"/>
      <w:ind w:left="1080" w:firstLine="709"/>
      <w:jc w:val="both"/>
    </w:pPr>
    <w:rPr>
      <w:rFonts w:ascii="Arial" w:hAnsi="Arial" w:cs="Arial"/>
      <w:spacing w:val="-5"/>
      <w:sz w:val="20"/>
      <w:szCs w:val="20"/>
      <w:lang w:eastAsia="ar-SA"/>
    </w:rPr>
  </w:style>
  <w:style w:type="paragraph" w:customStyle="1" w:styleId="140">
    <w:name w:val="Обычный+14п"/>
    <w:basedOn w:val="a0"/>
    <w:rsid w:val="00861327"/>
    <w:pPr>
      <w:ind w:firstLine="360"/>
      <w:jc w:val="both"/>
    </w:pPr>
    <w:rPr>
      <w:szCs w:val="24"/>
      <w:lang w:eastAsia="en-US"/>
    </w:rPr>
  </w:style>
  <w:style w:type="character" w:customStyle="1" w:styleId="paragraph">
    <w:name w:val="paragraph"/>
    <w:basedOn w:val="a1"/>
    <w:rsid w:val="00861327"/>
  </w:style>
  <w:style w:type="paragraph" w:customStyle="1" w:styleId="afffffff6">
    <w:name w:val="Министерский"/>
    <w:basedOn w:val="a"/>
    <w:autoRedefine/>
    <w:qFormat/>
    <w:rsid w:val="00861327"/>
    <w:pPr>
      <w:spacing w:line="360" w:lineRule="auto"/>
      <w:jc w:val="both"/>
    </w:pPr>
    <w:rPr>
      <w:rFonts w:eastAsia="Calibri"/>
      <w:sz w:val="26"/>
      <w:szCs w:val="26"/>
      <w:lang w:eastAsia="en-US"/>
    </w:rPr>
  </w:style>
  <w:style w:type="character" w:customStyle="1" w:styleId="afffffff7">
    <w:name w:val="Основной текст + Курсив"/>
    <w:basedOn w:val="afffffff5"/>
    <w:rsid w:val="00861327"/>
    <w:rPr>
      <w:rFonts w:ascii="a_Timer" w:hAnsi="a_Timer"/>
      <w:b w:val="0"/>
      <w:bCs w:val="0"/>
      <w:i/>
      <w:iCs/>
      <w:smallCaps w:val="0"/>
      <w:strike w:val="0"/>
      <w:spacing w:val="0"/>
      <w:sz w:val="28"/>
      <w:szCs w:val="23"/>
      <w:shd w:val="clear" w:color="auto" w:fill="FFFFFF"/>
    </w:rPr>
  </w:style>
  <w:style w:type="character" w:customStyle="1" w:styleId="54">
    <w:name w:val="Основной текст + Курсив5"/>
    <w:basedOn w:val="a1"/>
    <w:uiPriority w:val="99"/>
    <w:rsid w:val="00861327"/>
  </w:style>
  <w:style w:type="character" w:customStyle="1" w:styleId="1fd">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a1"/>
    <w:link w:val="afffa"/>
    <w:locked/>
    <w:rsid w:val="00861327"/>
    <w:rPr>
      <w:spacing w:val="-5"/>
      <w:sz w:val="28"/>
      <w:szCs w:val="28"/>
      <w:lang w:eastAsia="ar-SA"/>
    </w:rPr>
  </w:style>
  <w:style w:type="character" w:customStyle="1" w:styleId="47">
    <w:name w:val="Основной текст + Полужирный4"/>
    <w:basedOn w:val="a1"/>
    <w:uiPriority w:val="99"/>
    <w:rsid w:val="00861327"/>
  </w:style>
  <w:style w:type="character" w:customStyle="1" w:styleId="afffff6">
    <w:name w:val="Абзац списка Знак"/>
    <w:link w:val="afffff5"/>
    <w:uiPriority w:val="99"/>
    <w:rsid w:val="00861327"/>
    <w:rPr>
      <w:sz w:val="24"/>
      <w:szCs w:val="24"/>
      <w:lang w:eastAsia="ar-SA"/>
    </w:rPr>
  </w:style>
  <w:style w:type="character" w:customStyle="1" w:styleId="afffffc">
    <w:name w:val="Без интервала Знак"/>
    <w:basedOn w:val="a1"/>
    <w:link w:val="afffffb"/>
    <w:uiPriority w:val="1"/>
    <w:locked/>
    <w:rsid w:val="00861327"/>
    <w:rPr>
      <w:rFonts w:ascii="Calibri" w:hAnsi="Calibri"/>
      <w:sz w:val="22"/>
      <w:szCs w:val="22"/>
    </w:rPr>
  </w:style>
  <w:style w:type="table" w:customStyle="1" w:styleId="116">
    <w:name w:val="Сетка таблицы11"/>
    <w:basedOn w:val="a2"/>
    <w:next w:val="ab"/>
    <w:uiPriority w:val="59"/>
    <w:rsid w:val="0086132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418294">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raion.ru/ekonomika-i-finansy/social-economic-district/prog_2020/6.r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7A8E560B057A6CEA2C6334121F774130E0BCB2075F90B88D9F2886DEA79h6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F26AC-4C30-430A-901F-437755B2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8902</Words>
  <Characters>50744</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Хакимова Татьяна Валерьевна</cp:lastModifiedBy>
  <cp:revision>2</cp:revision>
  <cp:lastPrinted>2020-07-08T09:37:00Z</cp:lastPrinted>
  <dcterms:created xsi:type="dcterms:W3CDTF">2020-11-13T09:43:00Z</dcterms:created>
  <dcterms:modified xsi:type="dcterms:W3CDTF">2020-11-13T09:43:00Z</dcterms:modified>
</cp:coreProperties>
</file>